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C2" w:rsidRPr="007B7080" w:rsidRDefault="007F677E">
      <w:pPr>
        <w:rPr>
          <w:sz w:val="72"/>
          <w:szCs w:val="72"/>
        </w:rPr>
      </w:pPr>
      <w:r w:rsidRPr="007F677E">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校徽11" style="width:197.3pt;height:40.2pt;visibility:visible">
            <v:imagedata r:id="rId7" o:title="" croptop="5952f" cropbottom="5494f" cropleft="1693f" cropright="1487f"/>
          </v:shape>
        </w:pict>
      </w:r>
    </w:p>
    <w:p w:rsidR="00503DC2" w:rsidRPr="007B7080" w:rsidRDefault="00503DC2" w:rsidP="00375316">
      <w:pPr>
        <w:adjustRightInd w:val="0"/>
        <w:snapToGrid w:val="0"/>
        <w:spacing w:line="300" w:lineRule="auto"/>
        <w:jc w:val="center"/>
        <w:rPr>
          <w:rFonts w:ascii="方正小标宋简体" w:eastAsia="方正小标宋简体" w:hAnsi="宋体" w:cs="宋体"/>
          <w:bCs/>
          <w:noProof w:val="0"/>
          <w:spacing w:val="40"/>
          <w:sz w:val="70"/>
          <w:szCs w:val="70"/>
        </w:rPr>
      </w:pPr>
    </w:p>
    <w:p w:rsidR="00503DC2" w:rsidRPr="007B7080" w:rsidRDefault="00503DC2" w:rsidP="00375316">
      <w:pPr>
        <w:adjustRightInd w:val="0"/>
        <w:snapToGrid w:val="0"/>
        <w:spacing w:line="300" w:lineRule="auto"/>
        <w:jc w:val="center"/>
        <w:rPr>
          <w:rFonts w:ascii="方正小标宋简体" w:eastAsia="方正小标宋简体" w:hAnsi="宋体" w:cs="宋体"/>
          <w:bCs/>
          <w:noProof w:val="0"/>
          <w:spacing w:val="40"/>
          <w:sz w:val="70"/>
          <w:szCs w:val="70"/>
        </w:rPr>
      </w:pPr>
    </w:p>
    <w:p w:rsidR="00503DC2" w:rsidRPr="007B7080" w:rsidRDefault="00503DC2" w:rsidP="00375316">
      <w:pPr>
        <w:adjustRightInd w:val="0"/>
        <w:snapToGrid w:val="0"/>
        <w:spacing w:line="300" w:lineRule="auto"/>
        <w:jc w:val="center"/>
        <w:rPr>
          <w:rFonts w:ascii="方正小标宋简体" w:eastAsia="方正小标宋简体" w:hAnsi="宋体" w:cs="宋体"/>
          <w:bCs/>
          <w:noProof w:val="0"/>
          <w:spacing w:val="40"/>
          <w:sz w:val="70"/>
          <w:szCs w:val="70"/>
        </w:rPr>
      </w:pPr>
      <w:r w:rsidRPr="007B7080">
        <w:rPr>
          <w:rFonts w:ascii="方正小标宋简体" w:eastAsia="方正小标宋简体" w:hAnsi="宋体" w:cs="宋体" w:hint="eastAsia"/>
          <w:bCs/>
          <w:noProof w:val="0"/>
          <w:spacing w:val="40"/>
          <w:sz w:val="70"/>
          <w:szCs w:val="70"/>
        </w:rPr>
        <w:t>采购与招标工作手册</w:t>
      </w:r>
    </w:p>
    <w:p w:rsidR="00503DC2" w:rsidRPr="007B7080" w:rsidRDefault="00503DC2" w:rsidP="00375316">
      <w:pPr>
        <w:adjustRightInd w:val="0"/>
        <w:snapToGrid w:val="0"/>
        <w:spacing w:line="300" w:lineRule="auto"/>
        <w:jc w:val="center"/>
        <w:rPr>
          <w:rFonts w:ascii="方正小标宋简体" w:eastAsia="方正小标宋简体" w:hAnsi="宋体" w:cs="宋体"/>
          <w:bCs/>
          <w:noProof w:val="0"/>
          <w:spacing w:val="40"/>
          <w:sz w:val="70"/>
          <w:szCs w:val="70"/>
        </w:rPr>
      </w:pPr>
    </w:p>
    <w:p w:rsidR="00503DC2" w:rsidRPr="007B7080" w:rsidRDefault="00503DC2"/>
    <w:p w:rsidR="00503DC2" w:rsidRPr="007B7080" w:rsidRDefault="00503DC2">
      <w:pPr>
        <w:widowControl/>
        <w:jc w:val="left"/>
      </w:pPr>
    </w:p>
    <w:p w:rsidR="00503DC2" w:rsidRPr="007B7080" w:rsidRDefault="00503DC2">
      <w:pPr>
        <w:widowControl/>
        <w:jc w:val="left"/>
      </w:pPr>
    </w:p>
    <w:p w:rsidR="00503DC2" w:rsidRPr="007B7080" w:rsidRDefault="00503DC2">
      <w:pPr>
        <w:widowControl/>
        <w:jc w:val="left"/>
      </w:pPr>
    </w:p>
    <w:p w:rsidR="00503DC2" w:rsidRPr="007B7080" w:rsidRDefault="00503DC2" w:rsidP="00D076DF">
      <w:pPr>
        <w:widowControl/>
        <w:jc w:val="center"/>
        <w:rPr>
          <w:sz w:val="44"/>
          <w:szCs w:val="44"/>
        </w:rPr>
      </w:pPr>
    </w:p>
    <w:p w:rsidR="00503DC2" w:rsidRPr="007B7080" w:rsidRDefault="00503DC2" w:rsidP="00D076DF">
      <w:pPr>
        <w:widowControl/>
        <w:jc w:val="center"/>
        <w:rPr>
          <w:sz w:val="44"/>
          <w:szCs w:val="44"/>
        </w:rPr>
      </w:pPr>
    </w:p>
    <w:p w:rsidR="00503DC2" w:rsidRPr="007B7080" w:rsidRDefault="00503DC2" w:rsidP="00D076DF">
      <w:pPr>
        <w:widowControl/>
        <w:jc w:val="center"/>
        <w:rPr>
          <w:sz w:val="44"/>
          <w:szCs w:val="44"/>
        </w:rPr>
      </w:pPr>
    </w:p>
    <w:p w:rsidR="00503DC2" w:rsidRPr="007B7080" w:rsidRDefault="00503DC2" w:rsidP="00D076DF">
      <w:pPr>
        <w:widowControl/>
        <w:jc w:val="center"/>
        <w:rPr>
          <w:sz w:val="44"/>
          <w:szCs w:val="44"/>
        </w:rPr>
      </w:pPr>
    </w:p>
    <w:p w:rsidR="00503DC2" w:rsidRPr="007B7080" w:rsidRDefault="00503DC2" w:rsidP="00D076DF">
      <w:pPr>
        <w:widowControl/>
        <w:jc w:val="center"/>
        <w:rPr>
          <w:sz w:val="44"/>
          <w:szCs w:val="44"/>
        </w:rPr>
      </w:pPr>
    </w:p>
    <w:p w:rsidR="00503DC2" w:rsidRPr="007B7080" w:rsidRDefault="00503DC2" w:rsidP="00375316">
      <w:pPr>
        <w:adjustRightInd w:val="0"/>
        <w:snapToGrid w:val="0"/>
        <w:spacing w:line="360" w:lineRule="auto"/>
        <w:jc w:val="center"/>
        <w:rPr>
          <w:rFonts w:ascii="黑体" w:eastAsia="黑体" w:hAnsi="宋体" w:cs="宋体"/>
          <w:bCs/>
          <w:noProof w:val="0"/>
          <w:sz w:val="36"/>
          <w:szCs w:val="36"/>
        </w:rPr>
      </w:pPr>
      <w:r w:rsidRPr="007B7080">
        <w:rPr>
          <w:rFonts w:ascii="黑体" w:eastAsia="黑体" w:hAnsi="宋体" w:cs="宋体" w:hint="eastAsia"/>
          <w:bCs/>
          <w:noProof w:val="0"/>
          <w:sz w:val="36"/>
          <w:szCs w:val="36"/>
        </w:rPr>
        <w:t>采购与招标管理办公室</w:t>
      </w:r>
    </w:p>
    <w:p w:rsidR="00503DC2" w:rsidRPr="007B7080" w:rsidRDefault="00503DC2" w:rsidP="00375316">
      <w:pPr>
        <w:adjustRightInd w:val="0"/>
        <w:snapToGrid w:val="0"/>
        <w:spacing w:line="360" w:lineRule="auto"/>
        <w:jc w:val="center"/>
        <w:rPr>
          <w:rFonts w:ascii="黑体" w:eastAsia="黑体" w:hAnsi="宋体" w:cs="宋体"/>
          <w:bCs/>
          <w:noProof w:val="0"/>
          <w:sz w:val="36"/>
          <w:szCs w:val="36"/>
        </w:rPr>
      </w:pPr>
      <w:r w:rsidRPr="007B7080">
        <w:rPr>
          <w:rFonts w:ascii="黑体" w:eastAsia="黑体" w:hAnsi="宋体" w:cs="宋体"/>
          <w:bCs/>
          <w:noProof w:val="0"/>
          <w:sz w:val="36"/>
          <w:szCs w:val="36"/>
        </w:rPr>
        <w:t>2017</w:t>
      </w:r>
      <w:r w:rsidRPr="007B7080">
        <w:rPr>
          <w:rFonts w:ascii="黑体" w:eastAsia="黑体" w:hAnsi="宋体" w:cs="宋体" w:hint="eastAsia"/>
          <w:bCs/>
          <w:noProof w:val="0"/>
          <w:sz w:val="36"/>
          <w:szCs w:val="36"/>
        </w:rPr>
        <w:t>年</w:t>
      </w:r>
      <w:r w:rsidRPr="007B7080">
        <w:rPr>
          <w:rFonts w:ascii="黑体" w:eastAsia="黑体" w:hAnsi="宋体" w:cs="宋体"/>
          <w:bCs/>
          <w:noProof w:val="0"/>
          <w:sz w:val="36"/>
          <w:szCs w:val="36"/>
        </w:rPr>
        <w:t>5</w:t>
      </w:r>
      <w:r w:rsidRPr="007B7080">
        <w:rPr>
          <w:rFonts w:ascii="黑体" w:eastAsia="黑体" w:hAnsi="宋体" w:cs="宋体" w:hint="eastAsia"/>
          <w:bCs/>
          <w:noProof w:val="0"/>
          <w:sz w:val="36"/>
          <w:szCs w:val="36"/>
        </w:rPr>
        <w:t>月</w:t>
      </w:r>
    </w:p>
    <w:p w:rsidR="00503DC2" w:rsidRPr="007B7080" w:rsidRDefault="00503DC2">
      <w:pPr>
        <w:widowControl/>
        <w:jc w:val="left"/>
      </w:pPr>
    </w:p>
    <w:p w:rsidR="00503DC2" w:rsidRPr="007B7080" w:rsidRDefault="00503DC2" w:rsidP="004D56C9">
      <w:pPr>
        <w:widowControl/>
        <w:jc w:val="center"/>
        <w:rPr>
          <w:rFonts w:ascii="黑体" w:eastAsia="黑体" w:hAnsi="黑体"/>
          <w:b/>
          <w:sz w:val="36"/>
          <w:szCs w:val="36"/>
        </w:rPr>
        <w:sectPr w:rsidR="00503DC2" w:rsidRPr="007B7080" w:rsidSect="00185E52">
          <w:footerReference w:type="even" r:id="rId8"/>
          <w:footerReference w:type="default" r:id="rId9"/>
          <w:pgSz w:w="11906" w:h="16838" w:code="9"/>
          <w:pgMar w:top="1440" w:right="1797" w:bottom="1440" w:left="1797" w:header="907" w:footer="907" w:gutter="0"/>
          <w:pgNumType w:start="1"/>
          <w:cols w:space="720"/>
          <w:titlePg/>
          <w:docGrid w:type="linesAndChars" w:linePitch="360"/>
        </w:sectPr>
      </w:pPr>
    </w:p>
    <w:p w:rsidR="00503DC2" w:rsidRPr="007B7080" w:rsidRDefault="00503DC2" w:rsidP="004D56C9">
      <w:pPr>
        <w:widowControl/>
        <w:jc w:val="center"/>
        <w:rPr>
          <w:rFonts w:ascii="黑体" w:eastAsia="黑体" w:hAnsi="黑体"/>
          <w:b/>
          <w:sz w:val="36"/>
          <w:szCs w:val="36"/>
        </w:rPr>
      </w:pPr>
      <w:r w:rsidRPr="007B7080">
        <w:rPr>
          <w:rFonts w:ascii="黑体" w:eastAsia="黑体" w:hAnsi="黑体" w:hint="eastAsia"/>
          <w:b/>
          <w:sz w:val="36"/>
          <w:szCs w:val="36"/>
        </w:rPr>
        <w:lastRenderedPageBreak/>
        <w:t>目</w:t>
      </w:r>
      <w:r w:rsidRPr="007B7080">
        <w:rPr>
          <w:rFonts w:ascii="黑体" w:eastAsia="黑体" w:hAnsi="黑体"/>
          <w:b/>
          <w:sz w:val="36"/>
          <w:szCs w:val="36"/>
        </w:rPr>
        <w:t xml:space="preserve">  </w:t>
      </w:r>
      <w:r w:rsidRPr="007B7080">
        <w:rPr>
          <w:rFonts w:ascii="黑体" w:eastAsia="黑体" w:hAnsi="黑体" w:hint="eastAsia"/>
          <w:b/>
          <w:sz w:val="36"/>
          <w:szCs w:val="36"/>
        </w:rPr>
        <w:t>录</w:t>
      </w:r>
    </w:p>
    <w:p w:rsidR="00503DC2" w:rsidRPr="007B7080" w:rsidRDefault="007F677E" w:rsidP="00185E52">
      <w:pPr>
        <w:pStyle w:val="10"/>
        <w:tabs>
          <w:tab w:val="right" w:leader="dot" w:pos="8302"/>
        </w:tabs>
        <w:snapToGrid w:val="0"/>
        <w:spacing w:before="0" w:after="0" w:line="360" w:lineRule="auto"/>
        <w:rPr>
          <w:b w:val="0"/>
          <w:bCs w:val="0"/>
          <w:caps w:val="0"/>
          <w:sz w:val="24"/>
          <w:szCs w:val="24"/>
        </w:rPr>
      </w:pPr>
      <w:r w:rsidRPr="007F677E">
        <w:rPr>
          <w:b w:val="0"/>
          <w:sz w:val="24"/>
          <w:szCs w:val="24"/>
        </w:rPr>
        <w:fldChar w:fldCharType="begin"/>
      </w:r>
      <w:r w:rsidR="00503DC2" w:rsidRPr="007B7080">
        <w:rPr>
          <w:b w:val="0"/>
          <w:sz w:val="24"/>
          <w:szCs w:val="24"/>
        </w:rPr>
        <w:instrText xml:space="preserve"> TOC \o "1-4" \h \z \u </w:instrText>
      </w:r>
      <w:r w:rsidRPr="007F677E">
        <w:rPr>
          <w:b w:val="0"/>
          <w:sz w:val="24"/>
          <w:szCs w:val="24"/>
        </w:rPr>
        <w:fldChar w:fldCharType="separate"/>
      </w:r>
      <w:hyperlink w:anchor="_Toc482545769" w:history="1">
        <w:r w:rsidR="00503DC2" w:rsidRPr="007B7080">
          <w:rPr>
            <w:rStyle w:val="a8"/>
            <w:rFonts w:hAnsi="宋体" w:hint="eastAsia"/>
            <w:b w:val="0"/>
            <w:color w:val="auto"/>
            <w:sz w:val="24"/>
            <w:szCs w:val="24"/>
          </w:rPr>
          <w:t>第一章</w:t>
        </w:r>
        <w:r w:rsidR="00503DC2" w:rsidRPr="007B7080">
          <w:rPr>
            <w:rStyle w:val="a8"/>
            <w:b w:val="0"/>
            <w:color w:val="auto"/>
            <w:sz w:val="24"/>
            <w:szCs w:val="24"/>
          </w:rPr>
          <w:t xml:space="preserve">   </w:t>
        </w:r>
        <w:r w:rsidR="00503DC2" w:rsidRPr="007B7080">
          <w:rPr>
            <w:rStyle w:val="a8"/>
            <w:rFonts w:hAnsi="宋体" w:hint="eastAsia"/>
            <w:b w:val="0"/>
            <w:color w:val="auto"/>
            <w:sz w:val="24"/>
            <w:szCs w:val="24"/>
          </w:rPr>
          <w:t>一般项目采购</w:t>
        </w:r>
        <w:r w:rsidR="00503DC2" w:rsidRPr="007B7080">
          <w:rPr>
            <w:b w:val="0"/>
            <w:webHidden/>
            <w:sz w:val="24"/>
            <w:szCs w:val="24"/>
          </w:rPr>
          <w:tab/>
        </w:r>
        <w:r w:rsidRPr="007B7080">
          <w:rPr>
            <w:b w:val="0"/>
            <w:webHidden/>
            <w:sz w:val="24"/>
            <w:szCs w:val="24"/>
          </w:rPr>
          <w:fldChar w:fldCharType="begin"/>
        </w:r>
        <w:r w:rsidR="00503DC2" w:rsidRPr="007B7080">
          <w:rPr>
            <w:b w:val="0"/>
            <w:webHidden/>
            <w:sz w:val="24"/>
            <w:szCs w:val="24"/>
          </w:rPr>
          <w:instrText xml:space="preserve"> PAGEREF _Toc482545769 \h </w:instrText>
        </w:r>
        <w:r w:rsidRPr="007B7080">
          <w:rPr>
            <w:b w:val="0"/>
            <w:webHidden/>
            <w:sz w:val="24"/>
            <w:szCs w:val="24"/>
          </w:rPr>
        </w:r>
        <w:r w:rsidRPr="007B7080">
          <w:rPr>
            <w:b w:val="0"/>
            <w:webHidden/>
            <w:sz w:val="24"/>
            <w:szCs w:val="24"/>
          </w:rPr>
          <w:fldChar w:fldCharType="separate"/>
        </w:r>
        <w:r w:rsidR="00503DC2">
          <w:rPr>
            <w:b w:val="0"/>
            <w:webHidden/>
            <w:sz w:val="24"/>
            <w:szCs w:val="24"/>
          </w:rPr>
          <w:t>1</w:t>
        </w:r>
        <w:r w:rsidRPr="007B7080">
          <w:rPr>
            <w:b w:val="0"/>
            <w:webHidden/>
            <w:sz w:val="24"/>
            <w:szCs w:val="24"/>
          </w:rPr>
          <w:fldChar w:fldCharType="end"/>
        </w:r>
      </w:hyperlink>
    </w:p>
    <w:p w:rsidR="00503DC2" w:rsidRPr="007B7080" w:rsidRDefault="007F677E" w:rsidP="00185E52">
      <w:pPr>
        <w:pStyle w:val="21"/>
        <w:tabs>
          <w:tab w:val="right" w:leader="dot" w:pos="8302"/>
        </w:tabs>
        <w:snapToGrid w:val="0"/>
        <w:spacing w:line="360" w:lineRule="auto"/>
        <w:rPr>
          <w:smallCaps w:val="0"/>
          <w:sz w:val="24"/>
          <w:szCs w:val="24"/>
        </w:rPr>
      </w:pPr>
      <w:hyperlink w:anchor="_Toc482545770" w:history="1">
        <w:r w:rsidR="00503DC2" w:rsidRPr="007B7080">
          <w:rPr>
            <w:rStyle w:val="a8"/>
            <w:rFonts w:hAnsi="宋体" w:hint="eastAsia"/>
            <w:color w:val="auto"/>
            <w:sz w:val="24"/>
            <w:szCs w:val="24"/>
          </w:rPr>
          <w:t>第一节</w:t>
        </w:r>
        <w:r w:rsidR="00503DC2" w:rsidRPr="007B7080">
          <w:rPr>
            <w:rStyle w:val="a8"/>
            <w:color w:val="auto"/>
            <w:sz w:val="24"/>
            <w:szCs w:val="24"/>
          </w:rPr>
          <w:t xml:space="preserve"> </w:t>
        </w:r>
        <w:r w:rsidR="00503DC2" w:rsidRPr="007B7080">
          <w:rPr>
            <w:rStyle w:val="a8"/>
            <w:rFonts w:hAnsi="宋体" w:hint="eastAsia"/>
            <w:color w:val="auto"/>
            <w:sz w:val="24"/>
            <w:szCs w:val="24"/>
          </w:rPr>
          <w:t>基础工作资料</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_Toc482545770 \h </w:instrText>
        </w:r>
        <w:r w:rsidRPr="007B7080">
          <w:rPr>
            <w:webHidden/>
            <w:sz w:val="24"/>
            <w:szCs w:val="24"/>
          </w:rPr>
        </w:r>
        <w:r w:rsidRPr="007B7080">
          <w:rPr>
            <w:webHidden/>
            <w:sz w:val="24"/>
            <w:szCs w:val="24"/>
          </w:rPr>
          <w:fldChar w:fldCharType="separate"/>
        </w:r>
        <w:r w:rsidR="00503DC2">
          <w:rPr>
            <w:webHidden/>
            <w:sz w:val="24"/>
            <w:szCs w:val="24"/>
          </w:rPr>
          <w:t>1</w:t>
        </w:r>
        <w:r w:rsidRPr="007B7080">
          <w:rPr>
            <w:webHidden/>
            <w:sz w:val="24"/>
            <w:szCs w:val="24"/>
          </w:rPr>
          <w:fldChar w:fldCharType="end"/>
        </w:r>
      </w:hyperlink>
    </w:p>
    <w:p w:rsidR="00503DC2" w:rsidRPr="007B7080" w:rsidRDefault="007F677E" w:rsidP="00185E52">
      <w:pPr>
        <w:pStyle w:val="3"/>
        <w:tabs>
          <w:tab w:val="right" w:leader="dot" w:pos="8302"/>
        </w:tabs>
        <w:snapToGrid w:val="0"/>
        <w:spacing w:line="360" w:lineRule="auto"/>
        <w:rPr>
          <w:i w:val="0"/>
          <w:iCs w:val="0"/>
          <w:sz w:val="24"/>
          <w:szCs w:val="24"/>
        </w:rPr>
      </w:pPr>
      <w:hyperlink w:anchor="_Toc482545771" w:history="1">
        <w:r w:rsidR="00503DC2" w:rsidRPr="007B7080">
          <w:rPr>
            <w:rStyle w:val="a8"/>
            <w:rFonts w:hAnsi="宋体" w:hint="eastAsia"/>
            <w:i w:val="0"/>
            <w:color w:val="auto"/>
            <w:sz w:val="24"/>
            <w:szCs w:val="24"/>
          </w:rPr>
          <w:t>一、</w:t>
        </w:r>
        <w:r w:rsidR="003660C4">
          <w:rPr>
            <w:rStyle w:val="a8"/>
            <w:rFonts w:hAnsi="宋体" w:hint="eastAsia"/>
            <w:i w:val="0"/>
            <w:color w:val="auto"/>
            <w:sz w:val="24"/>
            <w:szCs w:val="24"/>
          </w:rPr>
          <w:t>采购</w:t>
        </w:r>
        <w:r w:rsidR="00503DC2" w:rsidRPr="007B7080">
          <w:rPr>
            <w:rStyle w:val="a8"/>
            <w:rFonts w:hAnsi="宋体" w:hint="eastAsia"/>
            <w:i w:val="0"/>
            <w:color w:val="auto"/>
            <w:sz w:val="24"/>
            <w:szCs w:val="24"/>
          </w:rPr>
          <w:t>工作流程图</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_Toc482545771 \h </w:instrText>
        </w:r>
        <w:r w:rsidRPr="007B7080">
          <w:rPr>
            <w:i w:val="0"/>
            <w:webHidden/>
            <w:sz w:val="24"/>
            <w:szCs w:val="24"/>
          </w:rPr>
        </w:r>
        <w:r w:rsidRPr="007B7080">
          <w:rPr>
            <w:i w:val="0"/>
            <w:webHidden/>
            <w:sz w:val="24"/>
            <w:szCs w:val="24"/>
          </w:rPr>
          <w:fldChar w:fldCharType="separate"/>
        </w:r>
        <w:r w:rsidR="00503DC2">
          <w:rPr>
            <w:i w:val="0"/>
            <w:webHidden/>
            <w:sz w:val="24"/>
            <w:szCs w:val="24"/>
          </w:rPr>
          <w:t>2</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2" w:history="1">
        <w:r w:rsidR="00503DC2" w:rsidRPr="007B7080">
          <w:rPr>
            <w:rStyle w:val="a8"/>
            <w:rFonts w:hAnsi="宋体" w:hint="eastAsia"/>
            <w:i w:val="0"/>
            <w:color w:val="auto"/>
            <w:sz w:val="24"/>
            <w:szCs w:val="24"/>
          </w:rPr>
          <w:t>二、采购计划申报表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_Toc482545772 \h </w:instrText>
        </w:r>
        <w:r w:rsidRPr="007B7080">
          <w:rPr>
            <w:i w:val="0"/>
            <w:webHidden/>
            <w:sz w:val="24"/>
            <w:szCs w:val="24"/>
          </w:rPr>
        </w:r>
        <w:r w:rsidRPr="007B7080">
          <w:rPr>
            <w:i w:val="0"/>
            <w:webHidden/>
            <w:sz w:val="24"/>
            <w:szCs w:val="24"/>
          </w:rPr>
          <w:fldChar w:fldCharType="separate"/>
        </w:r>
        <w:r w:rsidR="00503DC2">
          <w:rPr>
            <w:i w:val="0"/>
            <w:webHidden/>
            <w:sz w:val="24"/>
            <w:szCs w:val="24"/>
          </w:rPr>
          <w:t>3</w:t>
        </w:r>
        <w:r w:rsidRPr="007B7080">
          <w:rPr>
            <w:i w:val="0"/>
            <w:webHidden/>
            <w:sz w:val="24"/>
            <w:szCs w:val="24"/>
          </w:rPr>
          <w:fldChar w:fldCharType="end"/>
        </w:r>
      </w:hyperlink>
    </w:p>
    <w:p w:rsidR="00503DC2" w:rsidRPr="007B7080" w:rsidRDefault="007F677E" w:rsidP="00185E52">
      <w:pPr>
        <w:pStyle w:val="21"/>
        <w:tabs>
          <w:tab w:val="right" w:leader="dot" w:pos="8302"/>
        </w:tabs>
        <w:snapToGrid w:val="0"/>
        <w:spacing w:line="336" w:lineRule="auto"/>
        <w:rPr>
          <w:smallCaps w:val="0"/>
          <w:sz w:val="24"/>
          <w:szCs w:val="24"/>
        </w:rPr>
      </w:pPr>
      <w:hyperlink w:anchor="_Toc482545773" w:history="1">
        <w:r w:rsidR="00503DC2" w:rsidRPr="007B7080">
          <w:rPr>
            <w:rStyle w:val="a8"/>
            <w:rFonts w:hAnsi="宋体" w:hint="eastAsia"/>
            <w:color w:val="auto"/>
            <w:sz w:val="24"/>
            <w:szCs w:val="24"/>
          </w:rPr>
          <w:t>第二节</w:t>
        </w:r>
        <w:r w:rsidR="00503DC2" w:rsidRPr="007B7080">
          <w:rPr>
            <w:rStyle w:val="a8"/>
            <w:color w:val="auto"/>
            <w:sz w:val="24"/>
            <w:szCs w:val="24"/>
          </w:rPr>
          <w:t xml:space="preserve"> </w:t>
        </w:r>
        <w:r w:rsidR="00503DC2" w:rsidRPr="007B7080">
          <w:rPr>
            <w:rStyle w:val="a8"/>
            <w:rFonts w:hAnsi="宋体" w:hint="eastAsia"/>
            <w:color w:val="auto"/>
            <w:sz w:val="24"/>
            <w:szCs w:val="24"/>
          </w:rPr>
          <w:t>一般项目采购程序资料</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_Toc482545773 \h </w:instrText>
        </w:r>
        <w:r w:rsidRPr="007B7080">
          <w:rPr>
            <w:webHidden/>
            <w:sz w:val="24"/>
            <w:szCs w:val="24"/>
          </w:rPr>
        </w:r>
        <w:r w:rsidRPr="007B7080">
          <w:rPr>
            <w:webHidden/>
            <w:sz w:val="24"/>
            <w:szCs w:val="24"/>
          </w:rPr>
          <w:fldChar w:fldCharType="separate"/>
        </w:r>
        <w:r w:rsidR="00503DC2">
          <w:rPr>
            <w:webHidden/>
            <w:sz w:val="24"/>
            <w:szCs w:val="24"/>
          </w:rPr>
          <w:t>7</w:t>
        </w:r>
        <w:r w:rsidRPr="007B7080">
          <w:rPr>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4" w:history="1">
        <w:r w:rsidR="00503DC2" w:rsidRPr="007B7080">
          <w:rPr>
            <w:rStyle w:val="a8"/>
            <w:rFonts w:hAnsi="宋体" w:hint="eastAsia"/>
            <w:i w:val="0"/>
            <w:color w:val="auto"/>
            <w:sz w:val="24"/>
            <w:szCs w:val="24"/>
          </w:rPr>
          <w:t>一、项目需求编写格式</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_Toc482545774 \h </w:instrText>
        </w:r>
        <w:r w:rsidRPr="007B7080">
          <w:rPr>
            <w:i w:val="0"/>
            <w:webHidden/>
            <w:sz w:val="24"/>
            <w:szCs w:val="24"/>
          </w:rPr>
        </w:r>
        <w:r w:rsidRPr="007B7080">
          <w:rPr>
            <w:i w:val="0"/>
            <w:webHidden/>
            <w:sz w:val="24"/>
            <w:szCs w:val="24"/>
          </w:rPr>
          <w:fldChar w:fldCharType="separate"/>
        </w:r>
        <w:r w:rsidR="00503DC2">
          <w:rPr>
            <w:i w:val="0"/>
            <w:webHidden/>
            <w:sz w:val="24"/>
            <w:szCs w:val="24"/>
          </w:rPr>
          <w:t>7</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5" w:history="1">
        <w:r w:rsidR="00503DC2" w:rsidRPr="007B7080">
          <w:rPr>
            <w:rStyle w:val="a8"/>
            <w:rFonts w:hAnsi="宋体" w:hint="eastAsia"/>
            <w:i w:val="0"/>
            <w:color w:val="auto"/>
            <w:sz w:val="24"/>
            <w:szCs w:val="24"/>
          </w:rPr>
          <w:t>二、立项材料</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_Toc482545775 \h </w:instrText>
        </w:r>
        <w:r w:rsidRPr="007B7080">
          <w:rPr>
            <w:i w:val="0"/>
            <w:webHidden/>
            <w:sz w:val="24"/>
            <w:szCs w:val="24"/>
          </w:rPr>
        </w:r>
        <w:r w:rsidRPr="007B7080">
          <w:rPr>
            <w:i w:val="0"/>
            <w:webHidden/>
            <w:sz w:val="24"/>
            <w:szCs w:val="24"/>
          </w:rPr>
          <w:fldChar w:fldCharType="separate"/>
        </w:r>
        <w:r w:rsidR="00503DC2">
          <w:rPr>
            <w:i w:val="0"/>
            <w:webHidden/>
            <w:sz w:val="24"/>
            <w:szCs w:val="24"/>
          </w:rPr>
          <w:t>11</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6" w:history="1">
        <w:r w:rsidR="00503DC2" w:rsidRPr="007B7080">
          <w:rPr>
            <w:rStyle w:val="a8"/>
            <w:rFonts w:hAnsi="宋体" w:hint="eastAsia"/>
            <w:i w:val="0"/>
            <w:color w:val="auto"/>
            <w:sz w:val="24"/>
            <w:szCs w:val="24"/>
          </w:rPr>
          <w:t>三、采购招标申请表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_Toc482545776 \h </w:instrText>
        </w:r>
        <w:r w:rsidRPr="007B7080">
          <w:rPr>
            <w:i w:val="0"/>
            <w:webHidden/>
            <w:sz w:val="24"/>
            <w:szCs w:val="24"/>
          </w:rPr>
        </w:r>
        <w:r w:rsidRPr="007B7080">
          <w:rPr>
            <w:i w:val="0"/>
            <w:webHidden/>
            <w:sz w:val="24"/>
            <w:szCs w:val="24"/>
          </w:rPr>
          <w:fldChar w:fldCharType="separate"/>
        </w:r>
        <w:r w:rsidR="00503DC2">
          <w:rPr>
            <w:i w:val="0"/>
            <w:webHidden/>
            <w:sz w:val="24"/>
            <w:szCs w:val="24"/>
          </w:rPr>
          <w:t>12</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7" w:history="1">
        <w:r w:rsidR="00503DC2" w:rsidRPr="007B7080">
          <w:rPr>
            <w:rStyle w:val="a8"/>
            <w:rFonts w:hAnsi="宋体" w:hint="eastAsia"/>
            <w:i w:val="0"/>
            <w:color w:val="auto"/>
            <w:sz w:val="24"/>
            <w:szCs w:val="24"/>
          </w:rPr>
          <w:t>四、采购文件审核表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_Toc482545777 \h </w:instrText>
        </w:r>
        <w:r w:rsidRPr="007B7080">
          <w:rPr>
            <w:i w:val="0"/>
            <w:webHidden/>
            <w:sz w:val="24"/>
            <w:szCs w:val="24"/>
          </w:rPr>
        </w:r>
        <w:r w:rsidRPr="007B7080">
          <w:rPr>
            <w:i w:val="0"/>
            <w:webHidden/>
            <w:sz w:val="24"/>
            <w:szCs w:val="24"/>
          </w:rPr>
          <w:fldChar w:fldCharType="separate"/>
        </w:r>
        <w:r w:rsidR="00503DC2">
          <w:rPr>
            <w:i w:val="0"/>
            <w:webHidden/>
            <w:sz w:val="24"/>
            <w:szCs w:val="24"/>
          </w:rPr>
          <w:t>13</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8" w:history="1">
        <w:r w:rsidR="00503DC2" w:rsidRPr="007B7080">
          <w:rPr>
            <w:rStyle w:val="a8"/>
            <w:rFonts w:hAnsi="宋体" w:hint="eastAsia"/>
            <w:i w:val="0"/>
            <w:color w:val="auto"/>
            <w:sz w:val="24"/>
            <w:szCs w:val="24"/>
          </w:rPr>
          <w:t>五、采购文件参考格式</w:t>
        </w:r>
        <w:r w:rsidR="00503DC2" w:rsidRPr="007B7080">
          <w:rPr>
            <w:rStyle w:val="a8"/>
            <w:i w:val="0"/>
            <w:color w:val="auto"/>
            <w:sz w:val="24"/>
            <w:szCs w:val="24"/>
          </w:rPr>
          <w:t xml:space="preserve">  </w:t>
        </w:r>
        <w:r w:rsidR="00503DC2" w:rsidRPr="007B7080">
          <w:rPr>
            <w:rStyle w:val="a8"/>
            <w:rFonts w:hAnsi="宋体" w:hint="eastAsia"/>
            <w:i w:val="0"/>
            <w:color w:val="auto"/>
            <w:sz w:val="24"/>
            <w:szCs w:val="24"/>
          </w:rPr>
          <w:t>（略）</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_Toc482545778 \h </w:instrText>
        </w:r>
        <w:r w:rsidRPr="007B7080">
          <w:rPr>
            <w:i w:val="0"/>
            <w:webHidden/>
            <w:sz w:val="24"/>
            <w:szCs w:val="24"/>
          </w:rPr>
        </w:r>
        <w:r w:rsidRPr="007B7080">
          <w:rPr>
            <w:i w:val="0"/>
            <w:webHidden/>
            <w:sz w:val="24"/>
            <w:szCs w:val="24"/>
          </w:rPr>
          <w:fldChar w:fldCharType="separate"/>
        </w:r>
        <w:r w:rsidR="00503DC2">
          <w:rPr>
            <w:i w:val="0"/>
            <w:webHidden/>
            <w:sz w:val="24"/>
            <w:szCs w:val="24"/>
          </w:rPr>
          <w:t>14</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79" w:history="1">
        <w:r w:rsidR="00503DC2" w:rsidRPr="007B7080">
          <w:rPr>
            <w:rStyle w:val="a8"/>
            <w:rFonts w:hAnsi="宋体" w:hint="eastAsia"/>
            <w:i w:val="0"/>
            <w:color w:val="auto"/>
            <w:sz w:val="24"/>
            <w:szCs w:val="24"/>
          </w:rPr>
          <w:t>六、采购公告</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_Toc482545779 \h </w:instrText>
        </w:r>
        <w:r w:rsidRPr="007B7080">
          <w:rPr>
            <w:i w:val="0"/>
            <w:webHidden/>
            <w:sz w:val="24"/>
            <w:szCs w:val="24"/>
          </w:rPr>
        </w:r>
        <w:r w:rsidRPr="007B7080">
          <w:rPr>
            <w:i w:val="0"/>
            <w:webHidden/>
            <w:sz w:val="24"/>
            <w:szCs w:val="24"/>
          </w:rPr>
          <w:fldChar w:fldCharType="separate"/>
        </w:r>
        <w:r w:rsidR="00503DC2">
          <w:rPr>
            <w:i w:val="0"/>
            <w:webHidden/>
            <w:sz w:val="24"/>
            <w:szCs w:val="24"/>
          </w:rPr>
          <w:t>15</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80" w:history="1">
        <w:r w:rsidR="00503DC2" w:rsidRPr="007B7080">
          <w:rPr>
            <w:rStyle w:val="a8"/>
            <w:rFonts w:hAnsi="宋体" w:hint="eastAsia"/>
            <w:i w:val="0"/>
            <w:color w:val="auto"/>
            <w:sz w:val="24"/>
            <w:szCs w:val="24"/>
          </w:rPr>
          <w:t>七、专家抽取登记表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_Toc482545780 \h </w:instrText>
        </w:r>
        <w:r w:rsidRPr="007B7080">
          <w:rPr>
            <w:i w:val="0"/>
            <w:webHidden/>
            <w:sz w:val="24"/>
            <w:szCs w:val="24"/>
          </w:rPr>
        </w:r>
        <w:r w:rsidRPr="007B7080">
          <w:rPr>
            <w:i w:val="0"/>
            <w:webHidden/>
            <w:sz w:val="24"/>
            <w:szCs w:val="24"/>
          </w:rPr>
          <w:fldChar w:fldCharType="separate"/>
        </w:r>
        <w:r w:rsidR="00503DC2">
          <w:rPr>
            <w:i w:val="0"/>
            <w:webHidden/>
            <w:sz w:val="24"/>
            <w:szCs w:val="24"/>
          </w:rPr>
          <w:t>18</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81" w:history="1">
        <w:r w:rsidR="00503DC2" w:rsidRPr="007B7080">
          <w:rPr>
            <w:rStyle w:val="a8"/>
            <w:rFonts w:hAnsi="宋体" w:hint="eastAsia"/>
            <w:i w:val="0"/>
            <w:color w:val="auto"/>
            <w:sz w:val="24"/>
            <w:szCs w:val="24"/>
          </w:rPr>
          <w:t>八、采购评审过程资料</w:t>
        </w:r>
        <w:r w:rsidR="00503DC2" w:rsidRPr="00F52802">
          <w:rPr>
            <w:rStyle w:val="a8"/>
            <w:rFonts w:hAnsi="宋体" w:hint="eastAsia"/>
            <w:i w:val="0"/>
            <w:color w:val="auto"/>
            <w:sz w:val="24"/>
            <w:szCs w:val="24"/>
          </w:rPr>
          <w:t>（参考）</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_Toc482545781 \h </w:instrText>
        </w:r>
        <w:r w:rsidRPr="007B7080">
          <w:rPr>
            <w:i w:val="0"/>
            <w:webHidden/>
            <w:sz w:val="24"/>
            <w:szCs w:val="24"/>
          </w:rPr>
        </w:r>
        <w:r w:rsidRPr="007B7080">
          <w:rPr>
            <w:i w:val="0"/>
            <w:webHidden/>
            <w:sz w:val="24"/>
            <w:szCs w:val="24"/>
          </w:rPr>
          <w:fldChar w:fldCharType="separate"/>
        </w:r>
        <w:r w:rsidR="00503DC2">
          <w:rPr>
            <w:i w:val="0"/>
            <w:webHidden/>
            <w:sz w:val="24"/>
            <w:szCs w:val="24"/>
          </w:rPr>
          <w:t>19</w:t>
        </w:r>
        <w:r w:rsidRPr="007B7080">
          <w:rPr>
            <w:i w:val="0"/>
            <w:webHidden/>
            <w:sz w:val="24"/>
            <w:szCs w:val="24"/>
          </w:rPr>
          <w:fldChar w:fldCharType="end"/>
        </w:r>
      </w:hyperlink>
    </w:p>
    <w:p w:rsidR="00503DC2" w:rsidRPr="007B7080" w:rsidRDefault="007F677E" w:rsidP="00185E52">
      <w:pPr>
        <w:pStyle w:val="4"/>
        <w:tabs>
          <w:tab w:val="right" w:leader="dot" w:pos="8302"/>
        </w:tabs>
        <w:snapToGrid w:val="0"/>
        <w:spacing w:line="336" w:lineRule="auto"/>
        <w:rPr>
          <w:sz w:val="24"/>
          <w:szCs w:val="24"/>
        </w:rPr>
      </w:pPr>
      <w:hyperlink w:anchor="_Toc482545782" w:history="1">
        <w:r w:rsidR="00503DC2" w:rsidRPr="007B7080">
          <w:rPr>
            <w:rStyle w:val="a8"/>
            <w:rFonts w:hAnsi="宋体" w:hint="eastAsia"/>
            <w:color w:val="auto"/>
            <w:sz w:val="24"/>
            <w:szCs w:val="24"/>
          </w:rPr>
          <w:t>※企业信用查询</w:t>
        </w:r>
        <w:r w:rsidR="00503DC2" w:rsidRPr="007B7080">
          <w:rPr>
            <w:rStyle w:val="a8"/>
            <w:color w:val="auto"/>
            <w:sz w:val="24"/>
            <w:szCs w:val="24"/>
          </w:rPr>
          <w:t>:</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_Toc482545782 \h </w:instrText>
        </w:r>
        <w:r w:rsidRPr="007B7080">
          <w:rPr>
            <w:webHidden/>
            <w:sz w:val="24"/>
            <w:szCs w:val="24"/>
          </w:rPr>
        </w:r>
        <w:r w:rsidRPr="007B7080">
          <w:rPr>
            <w:webHidden/>
            <w:sz w:val="24"/>
            <w:szCs w:val="24"/>
          </w:rPr>
          <w:fldChar w:fldCharType="separate"/>
        </w:r>
        <w:r w:rsidR="00503DC2">
          <w:rPr>
            <w:webHidden/>
            <w:sz w:val="24"/>
            <w:szCs w:val="24"/>
          </w:rPr>
          <w:t>19</w:t>
        </w:r>
        <w:r w:rsidRPr="007B7080">
          <w:rPr>
            <w:webHidden/>
            <w:sz w:val="24"/>
            <w:szCs w:val="24"/>
          </w:rPr>
          <w:fldChar w:fldCharType="end"/>
        </w:r>
      </w:hyperlink>
    </w:p>
    <w:p w:rsidR="00503DC2" w:rsidRPr="007B7080" w:rsidRDefault="007F677E" w:rsidP="00185E52">
      <w:pPr>
        <w:pStyle w:val="4"/>
        <w:tabs>
          <w:tab w:val="right" w:leader="dot" w:pos="8302"/>
        </w:tabs>
        <w:snapToGrid w:val="0"/>
        <w:spacing w:line="336" w:lineRule="auto"/>
        <w:rPr>
          <w:sz w:val="24"/>
          <w:szCs w:val="24"/>
        </w:rPr>
      </w:pPr>
      <w:hyperlink w:anchor="_Toc482545783" w:history="1">
        <w:r w:rsidR="00503DC2" w:rsidRPr="007B7080">
          <w:rPr>
            <w:rStyle w:val="a8"/>
            <w:color w:val="auto"/>
            <w:sz w:val="24"/>
            <w:szCs w:val="24"/>
          </w:rPr>
          <w:t>1.</w:t>
        </w:r>
        <w:r w:rsidR="00503DC2" w:rsidRPr="007B7080">
          <w:rPr>
            <w:rStyle w:val="a8"/>
            <w:rFonts w:hAnsi="宋体" w:hint="eastAsia"/>
            <w:color w:val="auto"/>
            <w:sz w:val="24"/>
            <w:szCs w:val="24"/>
          </w:rPr>
          <w:t>公开招标</w:t>
        </w:r>
        <w:r w:rsidR="00503DC2" w:rsidRPr="007B7080">
          <w:rPr>
            <w:rStyle w:val="a8"/>
            <w:color w:val="auto"/>
            <w:sz w:val="24"/>
            <w:szCs w:val="24"/>
          </w:rPr>
          <w:t>(</w:t>
        </w:r>
        <w:r w:rsidR="00503DC2" w:rsidRPr="007B7080">
          <w:rPr>
            <w:rStyle w:val="a8"/>
            <w:rFonts w:hAnsi="宋体" w:hint="eastAsia"/>
            <w:color w:val="auto"/>
            <w:sz w:val="24"/>
            <w:szCs w:val="24"/>
          </w:rPr>
          <w:t>邀请招标</w:t>
        </w:r>
        <w:r w:rsidR="00503DC2" w:rsidRPr="007B7080">
          <w:rPr>
            <w:rStyle w:val="a8"/>
            <w:color w:val="auto"/>
            <w:sz w:val="24"/>
            <w:szCs w:val="24"/>
          </w:rPr>
          <w:t>)</w:t>
        </w:r>
        <w:r w:rsidR="00503DC2" w:rsidRPr="007B7080">
          <w:rPr>
            <w:rStyle w:val="a8"/>
            <w:rFonts w:hAnsi="宋体" w:hint="eastAsia"/>
            <w:color w:val="auto"/>
            <w:sz w:val="24"/>
            <w:szCs w:val="24"/>
          </w:rPr>
          <w:t>评审资料汇编</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_Toc482545783 \h </w:instrText>
        </w:r>
        <w:r w:rsidRPr="007B7080">
          <w:rPr>
            <w:webHidden/>
            <w:sz w:val="24"/>
            <w:szCs w:val="24"/>
          </w:rPr>
        </w:r>
        <w:r w:rsidRPr="007B7080">
          <w:rPr>
            <w:webHidden/>
            <w:sz w:val="24"/>
            <w:szCs w:val="24"/>
          </w:rPr>
          <w:fldChar w:fldCharType="separate"/>
        </w:r>
        <w:r w:rsidR="00503DC2">
          <w:rPr>
            <w:webHidden/>
            <w:sz w:val="24"/>
            <w:szCs w:val="24"/>
          </w:rPr>
          <w:t>20</w:t>
        </w:r>
        <w:r w:rsidRPr="007B7080">
          <w:rPr>
            <w:webHidden/>
            <w:sz w:val="24"/>
            <w:szCs w:val="24"/>
          </w:rPr>
          <w:fldChar w:fldCharType="end"/>
        </w:r>
      </w:hyperlink>
    </w:p>
    <w:p w:rsidR="00503DC2" w:rsidRPr="007B7080" w:rsidRDefault="007F677E" w:rsidP="00185E52">
      <w:pPr>
        <w:pStyle w:val="4"/>
        <w:tabs>
          <w:tab w:val="right" w:leader="dot" w:pos="8302"/>
        </w:tabs>
        <w:snapToGrid w:val="0"/>
        <w:spacing w:line="336" w:lineRule="auto"/>
        <w:rPr>
          <w:sz w:val="24"/>
          <w:szCs w:val="24"/>
        </w:rPr>
      </w:pPr>
      <w:hyperlink w:anchor="_Toc482545785" w:history="1">
        <w:r w:rsidR="00503DC2" w:rsidRPr="007B7080">
          <w:rPr>
            <w:rStyle w:val="a8"/>
            <w:color w:val="auto"/>
            <w:sz w:val="24"/>
            <w:szCs w:val="24"/>
          </w:rPr>
          <w:t>2.</w:t>
        </w:r>
        <w:r w:rsidR="00503DC2" w:rsidRPr="007B7080">
          <w:rPr>
            <w:rStyle w:val="a8"/>
            <w:rFonts w:hAnsi="宋体" w:hint="eastAsia"/>
            <w:color w:val="auto"/>
            <w:sz w:val="24"/>
            <w:szCs w:val="24"/>
          </w:rPr>
          <w:t>竞争性磋商采购评审资料汇编</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_Toc482545785 \h </w:instrText>
        </w:r>
        <w:r w:rsidRPr="007B7080">
          <w:rPr>
            <w:webHidden/>
            <w:sz w:val="24"/>
            <w:szCs w:val="24"/>
          </w:rPr>
        </w:r>
        <w:r w:rsidRPr="007B7080">
          <w:rPr>
            <w:webHidden/>
            <w:sz w:val="24"/>
            <w:szCs w:val="24"/>
          </w:rPr>
          <w:fldChar w:fldCharType="separate"/>
        </w:r>
        <w:r w:rsidR="00503DC2">
          <w:rPr>
            <w:webHidden/>
            <w:sz w:val="24"/>
            <w:szCs w:val="24"/>
          </w:rPr>
          <w:t>22</w:t>
        </w:r>
        <w:r w:rsidRPr="007B7080">
          <w:rPr>
            <w:webHidden/>
            <w:sz w:val="24"/>
            <w:szCs w:val="24"/>
          </w:rPr>
          <w:fldChar w:fldCharType="end"/>
        </w:r>
      </w:hyperlink>
    </w:p>
    <w:p w:rsidR="00503DC2" w:rsidRPr="007B7080" w:rsidRDefault="007F677E" w:rsidP="00185E52">
      <w:pPr>
        <w:pStyle w:val="4"/>
        <w:tabs>
          <w:tab w:val="right" w:leader="dot" w:pos="8302"/>
        </w:tabs>
        <w:snapToGrid w:val="0"/>
        <w:spacing w:line="336" w:lineRule="auto"/>
        <w:rPr>
          <w:sz w:val="24"/>
          <w:szCs w:val="24"/>
        </w:rPr>
      </w:pPr>
      <w:hyperlink w:anchor="_Toc482545786" w:history="1">
        <w:r w:rsidR="00503DC2" w:rsidRPr="007B7080">
          <w:rPr>
            <w:rStyle w:val="a8"/>
            <w:color w:val="auto"/>
            <w:sz w:val="24"/>
            <w:szCs w:val="24"/>
          </w:rPr>
          <w:t>3.</w:t>
        </w:r>
        <w:r w:rsidR="00503DC2" w:rsidRPr="007B7080">
          <w:rPr>
            <w:rStyle w:val="a8"/>
            <w:rFonts w:hAnsi="宋体" w:hint="eastAsia"/>
            <w:color w:val="auto"/>
            <w:sz w:val="24"/>
            <w:szCs w:val="24"/>
          </w:rPr>
          <w:t>竞争性谈判采购评审资料汇编</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_Toc482545786 \h </w:instrText>
        </w:r>
        <w:r w:rsidRPr="007B7080">
          <w:rPr>
            <w:webHidden/>
            <w:sz w:val="24"/>
            <w:szCs w:val="24"/>
          </w:rPr>
        </w:r>
        <w:r w:rsidRPr="007B7080">
          <w:rPr>
            <w:webHidden/>
            <w:sz w:val="24"/>
            <w:szCs w:val="24"/>
          </w:rPr>
          <w:fldChar w:fldCharType="separate"/>
        </w:r>
        <w:r w:rsidR="00503DC2">
          <w:rPr>
            <w:webHidden/>
            <w:sz w:val="24"/>
            <w:szCs w:val="24"/>
          </w:rPr>
          <w:t>24</w:t>
        </w:r>
        <w:r w:rsidRPr="007B7080">
          <w:rPr>
            <w:webHidden/>
            <w:sz w:val="24"/>
            <w:szCs w:val="24"/>
          </w:rPr>
          <w:fldChar w:fldCharType="end"/>
        </w:r>
      </w:hyperlink>
    </w:p>
    <w:p w:rsidR="00503DC2" w:rsidRPr="007B7080" w:rsidRDefault="007F677E" w:rsidP="00185E52">
      <w:pPr>
        <w:pStyle w:val="4"/>
        <w:tabs>
          <w:tab w:val="right" w:leader="dot" w:pos="8302"/>
        </w:tabs>
        <w:snapToGrid w:val="0"/>
        <w:spacing w:line="336" w:lineRule="auto"/>
        <w:rPr>
          <w:sz w:val="24"/>
          <w:szCs w:val="24"/>
        </w:rPr>
      </w:pPr>
      <w:hyperlink w:anchor="_Toc482545787" w:history="1">
        <w:r w:rsidR="00503DC2" w:rsidRPr="007B7080">
          <w:rPr>
            <w:rStyle w:val="a8"/>
            <w:color w:val="auto"/>
            <w:sz w:val="24"/>
            <w:szCs w:val="24"/>
          </w:rPr>
          <w:t>4.</w:t>
        </w:r>
        <w:r w:rsidR="00503DC2" w:rsidRPr="007B7080">
          <w:rPr>
            <w:rStyle w:val="a8"/>
            <w:rFonts w:hAnsi="宋体" w:hint="eastAsia"/>
            <w:color w:val="auto"/>
            <w:sz w:val="24"/>
            <w:szCs w:val="24"/>
          </w:rPr>
          <w:t>询价采购评审资料汇编</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_Toc482545787 \h </w:instrText>
        </w:r>
        <w:r w:rsidRPr="007B7080">
          <w:rPr>
            <w:webHidden/>
            <w:sz w:val="24"/>
            <w:szCs w:val="24"/>
          </w:rPr>
        </w:r>
        <w:r w:rsidRPr="007B7080">
          <w:rPr>
            <w:webHidden/>
            <w:sz w:val="24"/>
            <w:szCs w:val="24"/>
          </w:rPr>
          <w:fldChar w:fldCharType="separate"/>
        </w:r>
        <w:r w:rsidR="00503DC2">
          <w:rPr>
            <w:webHidden/>
            <w:sz w:val="24"/>
            <w:szCs w:val="24"/>
          </w:rPr>
          <w:t>26</w:t>
        </w:r>
        <w:r w:rsidRPr="007B7080">
          <w:rPr>
            <w:webHidden/>
            <w:sz w:val="24"/>
            <w:szCs w:val="24"/>
          </w:rPr>
          <w:fldChar w:fldCharType="end"/>
        </w:r>
      </w:hyperlink>
    </w:p>
    <w:p w:rsidR="00503DC2" w:rsidRPr="007B7080" w:rsidRDefault="007F677E" w:rsidP="00185E52">
      <w:pPr>
        <w:pStyle w:val="4"/>
        <w:tabs>
          <w:tab w:val="right" w:leader="dot" w:pos="8302"/>
        </w:tabs>
        <w:snapToGrid w:val="0"/>
        <w:spacing w:line="336" w:lineRule="auto"/>
        <w:rPr>
          <w:sz w:val="24"/>
          <w:szCs w:val="24"/>
        </w:rPr>
      </w:pPr>
      <w:hyperlink w:anchor="_Toc482545788" w:history="1">
        <w:r w:rsidR="00503DC2" w:rsidRPr="007B7080">
          <w:rPr>
            <w:rStyle w:val="a8"/>
            <w:color w:val="auto"/>
            <w:sz w:val="24"/>
            <w:szCs w:val="24"/>
          </w:rPr>
          <w:t>5.</w:t>
        </w:r>
        <w:r w:rsidR="00503DC2" w:rsidRPr="007B7080">
          <w:rPr>
            <w:rStyle w:val="a8"/>
            <w:rFonts w:hAnsi="宋体" w:hint="eastAsia"/>
            <w:color w:val="auto"/>
            <w:sz w:val="24"/>
            <w:szCs w:val="24"/>
          </w:rPr>
          <w:t>单一来源采购评审资料汇编</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_Toc482545788 \h </w:instrText>
        </w:r>
        <w:r w:rsidRPr="007B7080">
          <w:rPr>
            <w:webHidden/>
            <w:sz w:val="24"/>
            <w:szCs w:val="24"/>
          </w:rPr>
        </w:r>
        <w:r w:rsidRPr="007B7080">
          <w:rPr>
            <w:webHidden/>
            <w:sz w:val="24"/>
            <w:szCs w:val="24"/>
          </w:rPr>
          <w:fldChar w:fldCharType="separate"/>
        </w:r>
        <w:r w:rsidR="00503DC2">
          <w:rPr>
            <w:webHidden/>
            <w:sz w:val="24"/>
            <w:szCs w:val="24"/>
          </w:rPr>
          <w:t>28</w:t>
        </w:r>
        <w:r w:rsidRPr="007B7080">
          <w:rPr>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89" w:history="1">
        <w:r w:rsidR="00503DC2" w:rsidRPr="007B7080">
          <w:rPr>
            <w:rStyle w:val="a8"/>
            <w:rFonts w:hAnsi="宋体" w:hint="eastAsia"/>
            <w:i w:val="0"/>
            <w:color w:val="auto"/>
            <w:sz w:val="24"/>
            <w:szCs w:val="24"/>
          </w:rPr>
          <w:t>九、校内自行采购备案表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_Toc482545789 \h </w:instrText>
        </w:r>
        <w:r w:rsidRPr="007B7080">
          <w:rPr>
            <w:i w:val="0"/>
            <w:webHidden/>
            <w:sz w:val="24"/>
            <w:szCs w:val="24"/>
          </w:rPr>
        </w:r>
        <w:r w:rsidRPr="007B7080">
          <w:rPr>
            <w:i w:val="0"/>
            <w:webHidden/>
            <w:sz w:val="24"/>
            <w:szCs w:val="24"/>
          </w:rPr>
          <w:fldChar w:fldCharType="separate"/>
        </w:r>
        <w:r w:rsidR="00503DC2">
          <w:rPr>
            <w:i w:val="0"/>
            <w:webHidden/>
            <w:sz w:val="24"/>
            <w:szCs w:val="24"/>
          </w:rPr>
          <w:t>30</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90" w:history="1">
        <w:r w:rsidR="00503DC2" w:rsidRPr="007B7080">
          <w:rPr>
            <w:rStyle w:val="a8"/>
            <w:rFonts w:hAnsi="宋体" w:hint="eastAsia"/>
            <w:i w:val="0"/>
            <w:color w:val="auto"/>
            <w:sz w:val="24"/>
            <w:szCs w:val="24"/>
          </w:rPr>
          <w:t>十、采购结果确认表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_Toc482545790 \h </w:instrText>
        </w:r>
        <w:r w:rsidRPr="007B7080">
          <w:rPr>
            <w:i w:val="0"/>
            <w:webHidden/>
            <w:sz w:val="24"/>
            <w:szCs w:val="24"/>
          </w:rPr>
        </w:r>
        <w:r w:rsidRPr="007B7080">
          <w:rPr>
            <w:i w:val="0"/>
            <w:webHidden/>
            <w:sz w:val="24"/>
            <w:szCs w:val="24"/>
          </w:rPr>
          <w:fldChar w:fldCharType="separate"/>
        </w:r>
        <w:r w:rsidR="00503DC2">
          <w:rPr>
            <w:i w:val="0"/>
            <w:webHidden/>
            <w:sz w:val="24"/>
            <w:szCs w:val="24"/>
          </w:rPr>
          <w:t>31</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91" w:history="1">
        <w:r w:rsidR="00503DC2" w:rsidRPr="007B7080">
          <w:rPr>
            <w:rStyle w:val="a8"/>
            <w:rFonts w:hAnsi="宋体" w:hint="eastAsia"/>
            <w:i w:val="0"/>
            <w:color w:val="auto"/>
            <w:sz w:val="24"/>
            <w:szCs w:val="24"/>
          </w:rPr>
          <w:t>十一、采购结果公示</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_Toc482545791 \h </w:instrText>
        </w:r>
        <w:r w:rsidRPr="007B7080">
          <w:rPr>
            <w:i w:val="0"/>
            <w:webHidden/>
            <w:sz w:val="24"/>
            <w:szCs w:val="24"/>
          </w:rPr>
        </w:r>
        <w:r w:rsidRPr="007B7080">
          <w:rPr>
            <w:i w:val="0"/>
            <w:webHidden/>
            <w:sz w:val="24"/>
            <w:szCs w:val="24"/>
          </w:rPr>
          <w:fldChar w:fldCharType="separate"/>
        </w:r>
        <w:r w:rsidR="00503DC2">
          <w:rPr>
            <w:i w:val="0"/>
            <w:webHidden/>
            <w:sz w:val="24"/>
            <w:szCs w:val="24"/>
          </w:rPr>
          <w:t>32</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92" w:history="1">
        <w:r w:rsidR="00503DC2" w:rsidRPr="007B7080">
          <w:rPr>
            <w:rStyle w:val="a8"/>
            <w:rFonts w:hAnsi="宋体" w:hint="eastAsia"/>
            <w:i w:val="0"/>
            <w:color w:val="auto"/>
            <w:sz w:val="24"/>
            <w:szCs w:val="24"/>
          </w:rPr>
          <w:t>十二、中标（成交）通知书</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_Toc482545792 \h </w:instrText>
        </w:r>
        <w:r w:rsidRPr="007B7080">
          <w:rPr>
            <w:i w:val="0"/>
            <w:webHidden/>
            <w:sz w:val="24"/>
            <w:szCs w:val="24"/>
          </w:rPr>
        </w:r>
        <w:r w:rsidRPr="007B7080">
          <w:rPr>
            <w:i w:val="0"/>
            <w:webHidden/>
            <w:sz w:val="24"/>
            <w:szCs w:val="24"/>
          </w:rPr>
          <w:fldChar w:fldCharType="separate"/>
        </w:r>
        <w:r w:rsidR="00503DC2">
          <w:rPr>
            <w:i w:val="0"/>
            <w:webHidden/>
            <w:sz w:val="24"/>
            <w:szCs w:val="24"/>
          </w:rPr>
          <w:t>33</w:t>
        </w:r>
        <w:r w:rsidRPr="007B7080">
          <w:rPr>
            <w:i w:val="0"/>
            <w:webHidden/>
            <w:sz w:val="24"/>
            <w:szCs w:val="24"/>
          </w:rPr>
          <w:fldChar w:fldCharType="end"/>
        </w:r>
      </w:hyperlink>
    </w:p>
    <w:p w:rsidR="00503DC2" w:rsidRPr="007B7080" w:rsidRDefault="007F677E" w:rsidP="00185E52">
      <w:pPr>
        <w:pStyle w:val="3"/>
        <w:tabs>
          <w:tab w:val="right" w:leader="dot" w:pos="8302"/>
        </w:tabs>
        <w:snapToGrid w:val="0"/>
        <w:spacing w:line="336" w:lineRule="auto"/>
        <w:rPr>
          <w:i w:val="0"/>
          <w:iCs w:val="0"/>
          <w:sz w:val="24"/>
          <w:szCs w:val="24"/>
        </w:rPr>
      </w:pPr>
      <w:hyperlink w:anchor="_Toc482545793" w:history="1">
        <w:r w:rsidR="00503DC2" w:rsidRPr="007B7080">
          <w:rPr>
            <w:rStyle w:val="a8"/>
            <w:rFonts w:hAnsi="宋体" w:hint="eastAsia"/>
            <w:i w:val="0"/>
            <w:color w:val="auto"/>
            <w:sz w:val="24"/>
            <w:szCs w:val="24"/>
          </w:rPr>
          <w:t>十三、采购档案移交目录表</w:t>
        </w:r>
        <w:r w:rsidR="00503DC2" w:rsidRPr="007B7080">
          <w:rPr>
            <w:i w:val="0"/>
            <w:webHidden/>
            <w:sz w:val="24"/>
            <w:szCs w:val="24"/>
          </w:rPr>
          <w:tab/>
        </w:r>
        <w:r w:rsidRPr="007B7080">
          <w:rPr>
            <w:i w:val="0"/>
            <w:webHidden/>
            <w:sz w:val="24"/>
            <w:szCs w:val="24"/>
          </w:rPr>
          <w:fldChar w:fldCharType="begin"/>
        </w:r>
        <w:r w:rsidR="00503DC2" w:rsidRPr="007B7080">
          <w:rPr>
            <w:i w:val="0"/>
            <w:webHidden/>
            <w:sz w:val="24"/>
            <w:szCs w:val="24"/>
          </w:rPr>
          <w:instrText xml:space="preserve"> PAGEREF _Toc482545793 \h </w:instrText>
        </w:r>
        <w:r w:rsidRPr="007B7080">
          <w:rPr>
            <w:i w:val="0"/>
            <w:webHidden/>
            <w:sz w:val="24"/>
            <w:szCs w:val="24"/>
          </w:rPr>
        </w:r>
        <w:r w:rsidRPr="007B7080">
          <w:rPr>
            <w:i w:val="0"/>
            <w:webHidden/>
            <w:sz w:val="24"/>
            <w:szCs w:val="24"/>
          </w:rPr>
          <w:fldChar w:fldCharType="separate"/>
        </w:r>
        <w:r w:rsidR="00503DC2">
          <w:rPr>
            <w:i w:val="0"/>
            <w:webHidden/>
            <w:sz w:val="24"/>
            <w:szCs w:val="24"/>
          </w:rPr>
          <w:t>34</w:t>
        </w:r>
        <w:r w:rsidRPr="007B7080">
          <w:rPr>
            <w:i w:val="0"/>
            <w:webHidden/>
            <w:sz w:val="24"/>
            <w:szCs w:val="24"/>
          </w:rPr>
          <w:fldChar w:fldCharType="end"/>
        </w:r>
      </w:hyperlink>
    </w:p>
    <w:p w:rsidR="00503DC2" w:rsidRPr="007B7080" w:rsidRDefault="007F677E" w:rsidP="00185E52">
      <w:pPr>
        <w:pStyle w:val="10"/>
        <w:tabs>
          <w:tab w:val="right" w:leader="dot" w:pos="8302"/>
        </w:tabs>
        <w:snapToGrid w:val="0"/>
        <w:spacing w:before="0" w:after="0" w:line="336" w:lineRule="auto"/>
        <w:rPr>
          <w:b w:val="0"/>
          <w:bCs w:val="0"/>
          <w:caps w:val="0"/>
          <w:sz w:val="24"/>
          <w:szCs w:val="24"/>
        </w:rPr>
      </w:pPr>
      <w:hyperlink w:anchor="_Toc482545794" w:history="1">
        <w:r w:rsidR="00503DC2" w:rsidRPr="007B7080">
          <w:rPr>
            <w:rStyle w:val="a8"/>
            <w:rFonts w:hAnsi="宋体" w:hint="eastAsia"/>
            <w:b w:val="0"/>
            <w:color w:val="auto"/>
            <w:sz w:val="24"/>
            <w:szCs w:val="24"/>
          </w:rPr>
          <w:t>第二章</w:t>
        </w:r>
        <w:r w:rsidR="00503DC2" w:rsidRPr="007B7080">
          <w:rPr>
            <w:rStyle w:val="a8"/>
            <w:b w:val="0"/>
            <w:color w:val="auto"/>
            <w:sz w:val="24"/>
            <w:szCs w:val="24"/>
          </w:rPr>
          <w:t xml:space="preserve"> </w:t>
        </w:r>
        <w:r w:rsidR="00503DC2" w:rsidRPr="007B7080">
          <w:rPr>
            <w:rStyle w:val="a8"/>
            <w:rFonts w:hAnsi="宋体" w:hint="eastAsia"/>
            <w:b w:val="0"/>
            <w:color w:val="auto"/>
            <w:sz w:val="24"/>
            <w:szCs w:val="24"/>
          </w:rPr>
          <w:t>基建工程招标</w:t>
        </w:r>
        <w:r w:rsidR="00503DC2" w:rsidRPr="007B7080">
          <w:rPr>
            <w:b w:val="0"/>
            <w:webHidden/>
            <w:sz w:val="24"/>
            <w:szCs w:val="24"/>
          </w:rPr>
          <w:tab/>
        </w:r>
        <w:r w:rsidRPr="007B7080">
          <w:rPr>
            <w:b w:val="0"/>
            <w:webHidden/>
            <w:sz w:val="24"/>
            <w:szCs w:val="24"/>
          </w:rPr>
          <w:fldChar w:fldCharType="begin"/>
        </w:r>
        <w:r w:rsidR="00503DC2" w:rsidRPr="007B7080">
          <w:rPr>
            <w:b w:val="0"/>
            <w:webHidden/>
            <w:sz w:val="24"/>
            <w:szCs w:val="24"/>
          </w:rPr>
          <w:instrText xml:space="preserve"> PAGEREF _Toc482545794 \h </w:instrText>
        </w:r>
        <w:r w:rsidRPr="007B7080">
          <w:rPr>
            <w:b w:val="0"/>
            <w:webHidden/>
            <w:sz w:val="24"/>
            <w:szCs w:val="24"/>
          </w:rPr>
        </w:r>
        <w:r w:rsidRPr="007B7080">
          <w:rPr>
            <w:b w:val="0"/>
            <w:webHidden/>
            <w:sz w:val="24"/>
            <w:szCs w:val="24"/>
          </w:rPr>
          <w:fldChar w:fldCharType="separate"/>
        </w:r>
        <w:r w:rsidR="00503DC2">
          <w:rPr>
            <w:b w:val="0"/>
            <w:webHidden/>
            <w:sz w:val="24"/>
            <w:szCs w:val="24"/>
          </w:rPr>
          <w:t>35</w:t>
        </w:r>
        <w:r w:rsidRPr="007B7080">
          <w:rPr>
            <w:b w:val="0"/>
            <w:webHidden/>
            <w:sz w:val="24"/>
            <w:szCs w:val="24"/>
          </w:rPr>
          <w:fldChar w:fldCharType="end"/>
        </w:r>
      </w:hyperlink>
    </w:p>
    <w:p w:rsidR="00503DC2" w:rsidRPr="007B7080" w:rsidRDefault="007F677E" w:rsidP="00185E52">
      <w:pPr>
        <w:pStyle w:val="21"/>
        <w:tabs>
          <w:tab w:val="right" w:leader="dot" w:pos="8302"/>
        </w:tabs>
        <w:snapToGrid w:val="0"/>
        <w:spacing w:line="336" w:lineRule="auto"/>
        <w:rPr>
          <w:smallCaps w:val="0"/>
          <w:sz w:val="24"/>
          <w:szCs w:val="24"/>
        </w:rPr>
      </w:pPr>
      <w:hyperlink w:anchor="_Toc482545795" w:history="1">
        <w:r w:rsidR="00503DC2" w:rsidRPr="007B7080">
          <w:rPr>
            <w:rStyle w:val="a8"/>
            <w:rFonts w:hAnsi="宋体" w:hint="eastAsia"/>
            <w:color w:val="auto"/>
            <w:sz w:val="24"/>
            <w:szCs w:val="24"/>
          </w:rPr>
          <w:t>第一节</w:t>
        </w:r>
        <w:r w:rsidR="00503DC2" w:rsidRPr="007B7080">
          <w:rPr>
            <w:rStyle w:val="a8"/>
            <w:color w:val="auto"/>
            <w:sz w:val="24"/>
            <w:szCs w:val="24"/>
          </w:rPr>
          <w:t xml:space="preserve">  </w:t>
        </w:r>
        <w:r w:rsidR="00503DC2" w:rsidRPr="007B7080">
          <w:rPr>
            <w:rStyle w:val="a8"/>
            <w:rFonts w:hAnsi="宋体" w:hint="eastAsia"/>
            <w:color w:val="auto"/>
            <w:sz w:val="24"/>
            <w:szCs w:val="24"/>
          </w:rPr>
          <w:t>基建工程招标工作流程图</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_Toc482545795 \h </w:instrText>
        </w:r>
        <w:r w:rsidRPr="007B7080">
          <w:rPr>
            <w:webHidden/>
            <w:sz w:val="24"/>
            <w:szCs w:val="24"/>
          </w:rPr>
        </w:r>
        <w:r w:rsidRPr="007B7080">
          <w:rPr>
            <w:webHidden/>
            <w:sz w:val="24"/>
            <w:szCs w:val="24"/>
          </w:rPr>
          <w:fldChar w:fldCharType="separate"/>
        </w:r>
        <w:r w:rsidR="00503DC2">
          <w:rPr>
            <w:webHidden/>
            <w:sz w:val="24"/>
            <w:szCs w:val="24"/>
          </w:rPr>
          <w:t>35</w:t>
        </w:r>
        <w:r w:rsidRPr="007B7080">
          <w:rPr>
            <w:webHidden/>
            <w:sz w:val="24"/>
            <w:szCs w:val="24"/>
          </w:rPr>
          <w:fldChar w:fldCharType="end"/>
        </w:r>
      </w:hyperlink>
    </w:p>
    <w:p w:rsidR="00503DC2" w:rsidRPr="007B7080" w:rsidRDefault="007F677E" w:rsidP="00185E52">
      <w:pPr>
        <w:pStyle w:val="21"/>
        <w:tabs>
          <w:tab w:val="right" w:leader="dot" w:pos="8302"/>
        </w:tabs>
        <w:snapToGrid w:val="0"/>
        <w:spacing w:line="336" w:lineRule="auto"/>
        <w:rPr>
          <w:smallCaps w:val="0"/>
          <w:sz w:val="24"/>
          <w:szCs w:val="24"/>
        </w:rPr>
      </w:pPr>
      <w:hyperlink w:anchor="_Toc482545796" w:history="1">
        <w:r w:rsidR="00503DC2" w:rsidRPr="007B7080">
          <w:rPr>
            <w:rStyle w:val="a8"/>
            <w:rFonts w:hAnsi="宋体" w:hint="eastAsia"/>
            <w:color w:val="auto"/>
            <w:sz w:val="24"/>
            <w:szCs w:val="24"/>
          </w:rPr>
          <w:t>第二节</w:t>
        </w:r>
        <w:r w:rsidR="00503DC2" w:rsidRPr="007B7080">
          <w:rPr>
            <w:rStyle w:val="a8"/>
            <w:color w:val="auto"/>
            <w:sz w:val="24"/>
            <w:szCs w:val="24"/>
          </w:rPr>
          <w:t xml:space="preserve">    </w:t>
        </w:r>
        <w:r w:rsidR="00503DC2" w:rsidRPr="007B7080">
          <w:rPr>
            <w:rStyle w:val="a8"/>
            <w:rFonts w:hAnsi="宋体" w:hint="eastAsia"/>
            <w:color w:val="auto"/>
            <w:sz w:val="24"/>
            <w:szCs w:val="24"/>
          </w:rPr>
          <w:t>工程项目招标受理单</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_Toc482545796 \h </w:instrText>
        </w:r>
        <w:r w:rsidRPr="007B7080">
          <w:rPr>
            <w:webHidden/>
            <w:sz w:val="24"/>
            <w:szCs w:val="24"/>
          </w:rPr>
        </w:r>
        <w:r w:rsidRPr="007B7080">
          <w:rPr>
            <w:webHidden/>
            <w:sz w:val="24"/>
            <w:szCs w:val="24"/>
          </w:rPr>
          <w:fldChar w:fldCharType="separate"/>
        </w:r>
        <w:r w:rsidR="00503DC2">
          <w:rPr>
            <w:webHidden/>
            <w:sz w:val="24"/>
            <w:szCs w:val="24"/>
          </w:rPr>
          <w:t>36</w:t>
        </w:r>
        <w:r w:rsidRPr="007B7080">
          <w:rPr>
            <w:webHidden/>
            <w:sz w:val="24"/>
            <w:szCs w:val="24"/>
          </w:rPr>
          <w:fldChar w:fldCharType="end"/>
        </w:r>
      </w:hyperlink>
    </w:p>
    <w:p w:rsidR="00503DC2" w:rsidRPr="007B7080" w:rsidRDefault="007F677E" w:rsidP="00185E52">
      <w:pPr>
        <w:pStyle w:val="21"/>
        <w:tabs>
          <w:tab w:val="right" w:leader="dot" w:pos="8302"/>
        </w:tabs>
        <w:snapToGrid w:val="0"/>
        <w:spacing w:line="336" w:lineRule="auto"/>
        <w:rPr>
          <w:smallCaps w:val="0"/>
          <w:sz w:val="24"/>
          <w:szCs w:val="24"/>
        </w:rPr>
      </w:pPr>
      <w:hyperlink w:anchor="_Toc482545797" w:history="1">
        <w:r w:rsidR="00503DC2" w:rsidRPr="007B7080">
          <w:rPr>
            <w:rStyle w:val="a8"/>
            <w:rFonts w:hAnsi="宋体" w:hint="eastAsia"/>
            <w:color w:val="auto"/>
            <w:sz w:val="24"/>
            <w:szCs w:val="24"/>
          </w:rPr>
          <w:t>第三节</w:t>
        </w:r>
        <w:r w:rsidR="00503DC2" w:rsidRPr="007B7080">
          <w:rPr>
            <w:rStyle w:val="a8"/>
            <w:color w:val="auto"/>
            <w:sz w:val="24"/>
            <w:szCs w:val="24"/>
          </w:rPr>
          <w:t xml:space="preserve">   </w:t>
        </w:r>
        <w:r w:rsidR="00503DC2" w:rsidRPr="007B7080">
          <w:rPr>
            <w:rStyle w:val="a8"/>
            <w:rFonts w:hAnsi="宋体" w:hint="eastAsia"/>
            <w:color w:val="auto"/>
            <w:sz w:val="24"/>
            <w:szCs w:val="24"/>
          </w:rPr>
          <w:t>招标文件参考格式（略）</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_Toc482545797 \h </w:instrText>
        </w:r>
        <w:r w:rsidRPr="007B7080">
          <w:rPr>
            <w:webHidden/>
            <w:sz w:val="24"/>
            <w:szCs w:val="24"/>
          </w:rPr>
        </w:r>
        <w:r w:rsidRPr="007B7080">
          <w:rPr>
            <w:webHidden/>
            <w:sz w:val="24"/>
            <w:szCs w:val="24"/>
          </w:rPr>
          <w:fldChar w:fldCharType="separate"/>
        </w:r>
        <w:r w:rsidR="00503DC2">
          <w:rPr>
            <w:webHidden/>
            <w:sz w:val="24"/>
            <w:szCs w:val="24"/>
          </w:rPr>
          <w:t>37</w:t>
        </w:r>
        <w:r w:rsidRPr="007B7080">
          <w:rPr>
            <w:webHidden/>
            <w:sz w:val="24"/>
            <w:szCs w:val="24"/>
          </w:rPr>
          <w:fldChar w:fldCharType="end"/>
        </w:r>
      </w:hyperlink>
    </w:p>
    <w:p w:rsidR="00503DC2" w:rsidRPr="007B7080" w:rsidRDefault="007F677E" w:rsidP="00185E52">
      <w:pPr>
        <w:pStyle w:val="21"/>
        <w:tabs>
          <w:tab w:val="right" w:leader="dot" w:pos="8302"/>
        </w:tabs>
        <w:snapToGrid w:val="0"/>
        <w:spacing w:line="336" w:lineRule="auto"/>
        <w:rPr>
          <w:smallCaps w:val="0"/>
          <w:sz w:val="24"/>
          <w:szCs w:val="24"/>
        </w:rPr>
      </w:pPr>
      <w:hyperlink w:anchor="_Toc482545798" w:history="1">
        <w:r w:rsidR="00503DC2" w:rsidRPr="007B7080">
          <w:rPr>
            <w:rStyle w:val="a8"/>
            <w:rFonts w:hAnsi="宋体" w:hint="eastAsia"/>
            <w:color w:val="auto"/>
            <w:sz w:val="24"/>
            <w:szCs w:val="24"/>
          </w:rPr>
          <w:t>第四节</w:t>
        </w:r>
        <w:r w:rsidR="00503DC2" w:rsidRPr="007B7080">
          <w:rPr>
            <w:rStyle w:val="a8"/>
            <w:color w:val="auto"/>
            <w:sz w:val="24"/>
            <w:szCs w:val="24"/>
          </w:rPr>
          <w:t xml:space="preserve">  </w:t>
        </w:r>
        <w:r w:rsidR="00503DC2" w:rsidRPr="007B7080">
          <w:rPr>
            <w:rStyle w:val="a8"/>
            <w:rFonts w:hAnsi="宋体" w:hint="eastAsia"/>
            <w:color w:val="auto"/>
            <w:sz w:val="24"/>
            <w:szCs w:val="24"/>
          </w:rPr>
          <w:t>基建工程招标备案资料</w:t>
        </w:r>
        <w:r w:rsidR="00503DC2" w:rsidRPr="007B7080">
          <w:rPr>
            <w:webHidden/>
            <w:sz w:val="24"/>
            <w:szCs w:val="24"/>
          </w:rPr>
          <w:tab/>
        </w:r>
        <w:r w:rsidRPr="007B7080">
          <w:rPr>
            <w:webHidden/>
            <w:sz w:val="24"/>
            <w:szCs w:val="24"/>
          </w:rPr>
          <w:fldChar w:fldCharType="begin"/>
        </w:r>
        <w:r w:rsidR="00503DC2" w:rsidRPr="007B7080">
          <w:rPr>
            <w:webHidden/>
            <w:sz w:val="24"/>
            <w:szCs w:val="24"/>
          </w:rPr>
          <w:instrText xml:space="preserve"> PAGEREF _Toc482545798 \h </w:instrText>
        </w:r>
        <w:r w:rsidRPr="007B7080">
          <w:rPr>
            <w:webHidden/>
            <w:sz w:val="24"/>
            <w:szCs w:val="24"/>
          </w:rPr>
        </w:r>
        <w:r w:rsidRPr="007B7080">
          <w:rPr>
            <w:webHidden/>
            <w:sz w:val="24"/>
            <w:szCs w:val="24"/>
          </w:rPr>
          <w:fldChar w:fldCharType="separate"/>
        </w:r>
        <w:r w:rsidR="00503DC2">
          <w:rPr>
            <w:webHidden/>
            <w:sz w:val="24"/>
            <w:szCs w:val="24"/>
          </w:rPr>
          <w:t>38</w:t>
        </w:r>
        <w:r w:rsidRPr="007B7080">
          <w:rPr>
            <w:webHidden/>
            <w:sz w:val="24"/>
            <w:szCs w:val="24"/>
          </w:rPr>
          <w:fldChar w:fldCharType="end"/>
        </w:r>
      </w:hyperlink>
    </w:p>
    <w:p w:rsidR="00503DC2" w:rsidRPr="007B7080" w:rsidRDefault="007F677E" w:rsidP="00185E52">
      <w:pPr>
        <w:snapToGrid w:val="0"/>
        <w:spacing w:line="360" w:lineRule="auto"/>
      </w:pPr>
      <w:r w:rsidRPr="007B7080">
        <w:rPr>
          <w:b/>
          <w:sz w:val="24"/>
          <w:szCs w:val="24"/>
        </w:rPr>
        <w:fldChar w:fldCharType="end"/>
      </w:r>
    </w:p>
    <w:p w:rsidR="00503DC2" w:rsidRPr="007B7080" w:rsidRDefault="00503DC2" w:rsidP="00350EE0">
      <w:pPr>
        <w:jc w:val="center"/>
        <w:rPr>
          <w:rFonts w:ascii="宋体"/>
          <w:b/>
          <w:sz w:val="32"/>
          <w:szCs w:val="32"/>
        </w:rPr>
        <w:sectPr w:rsidR="00503DC2" w:rsidRPr="007B7080" w:rsidSect="00185E52">
          <w:pgSz w:w="11906" w:h="16838" w:code="9"/>
          <w:pgMar w:top="1440" w:right="1797" w:bottom="1440" w:left="1797" w:header="907" w:footer="907" w:gutter="0"/>
          <w:pgNumType w:start="1"/>
          <w:cols w:space="720"/>
          <w:titlePg/>
          <w:docGrid w:type="linesAndChars" w:linePitch="360"/>
        </w:sectPr>
      </w:pPr>
    </w:p>
    <w:p w:rsidR="00503DC2" w:rsidRPr="007B7080" w:rsidRDefault="00503DC2" w:rsidP="00350EE0">
      <w:pPr>
        <w:jc w:val="center"/>
        <w:rPr>
          <w:rFonts w:ascii="宋体"/>
          <w:b/>
          <w:sz w:val="32"/>
          <w:szCs w:val="32"/>
        </w:rPr>
      </w:pPr>
    </w:p>
    <w:p w:rsidR="00503DC2" w:rsidRPr="007B7080" w:rsidRDefault="00503DC2" w:rsidP="00350EE0">
      <w:pPr>
        <w:jc w:val="center"/>
        <w:rPr>
          <w:rFonts w:ascii="宋体"/>
          <w:b/>
          <w:sz w:val="32"/>
          <w:szCs w:val="32"/>
        </w:rPr>
      </w:pPr>
    </w:p>
    <w:p w:rsidR="00503DC2" w:rsidRPr="007B7080" w:rsidRDefault="00503DC2" w:rsidP="00350EE0">
      <w:pPr>
        <w:jc w:val="center"/>
        <w:rPr>
          <w:rFonts w:ascii="宋体"/>
          <w:b/>
          <w:sz w:val="32"/>
          <w:szCs w:val="32"/>
        </w:rPr>
      </w:pPr>
    </w:p>
    <w:p w:rsidR="00503DC2" w:rsidRPr="007B7080" w:rsidRDefault="00503DC2" w:rsidP="00350EE0">
      <w:pPr>
        <w:jc w:val="center"/>
        <w:rPr>
          <w:rFonts w:ascii="宋体"/>
          <w:b/>
          <w:sz w:val="32"/>
          <w:szCs w:val="32"/>
        </w:rPr>
      </w:pPr>
    </w:p>
    <w:p w:rsidR="00503DC2" w:rsidRPr="007B7080" w:rsidRDefault="00503DC2" w:rsidP="00350EE0">
      <w:pPr>
        <w:jc w:val="center"/>
        <w:rPr>
          <w:rFonts w:ascii="宋体"/>
          <w:b/>
          <w:sz w:val="32"/>
          <w:szCs w:val="32"/>
        </w:rPr>
      </w:pPr>
    </w:p>
    <w:p w:rsidR="00503DC2" w:rsidRPr="007B7080" w:rsidRDefault="00503DC2" w:rsidP="00350EE0">
      <w:pPr>
        <w:jc w:val="center"/>
        <w:rPr>
          <w:rFonts w:ascii="宋体"/>
          <w:b/>
          <w:sz w:val="32"/>
          <w:szCs w:val="32"/>
        </w:rPr>
      </w:pPr>
    </w:p>
    <w:p w:rsidR="00503DC2" w:rsidRPr="007B7080" w:rsidRDefault="00503DC2" w:rsidP="00350EE0">
      <w:pPr>
        <w:jc w:val="center"/>
        <w:rPr>
          <w:rFonts w:ascii="宋体"/>
          <w:b/>
          <w:sz w:val="32"/>
          <w:szCs w:val="32"/>
        </w:rPr>
      </w:pPr>
    </w:p>
    <w:p w:rsidR="00503DC2" w:rsidRPr="007B7080" w:rsidRDefault="00503DC2" w:rsidP="00350EE0">
      <w:pPr>
        <w:jc w:val="center"/>
        <w:rPr>
          <w:b/>
          <w:sz w:val="28"/>
          <w:szCs w:val="28"/>
        </w:rPr>
      </w:pPr>
    </w:p>
    <w:p w:rsidR="00503DC2" w:rsidRPr="007B7080" w:rsidRDefault="00503DC2" w:rsidP="00185E52">
      <w:pPr>
        <w:spacing w:line="500" w:lineRule="exact"/>
        <w:jc w:val="center"/>
        <w:outlineLvl w:val="0"/>
        <w:rPr>
          <w:rFonts w:ascii="黑体" w:eastAsia="黑体" w:hAnsi="黑体"/>
          <w:sz w:val="46"/>
          <w:szCs w:val="32"/>
        </w:rPr>
      </w:pPr>
      <w:bookmarkStart w:id="0" w:name="_Toc482545769"/>
      <w:r w:rsidRPr="007B7080">
        <w:rPr>
          <w:rFonts w:ascii="黑体" w:eastAsia="黑体" w:hAnsi="黑体" w:hint="eastAsia"/>
          <w:sz w:val="46"/>
          <w:szCs w:val="32"/>
        </w:rPr>
        <w:t>第一章</w:t>
      </w:r>
      <w:r w:rsidRPr="007B7080">
        <w:rPr>
          <w:rFonts w:ascii="黑体" w:eastAsia="黑体" w:hAnsi="黑体"/>
          <w:sz w:val="46"/>
          <w:szCs w:val="32"/>
        </w:rPr>
        <w:t xml:space="preserve">   </w:t>
      </w:r>
      <w:r w:rsidRPr="007B7080">
        <w:rPr>
          <w:rFonts w:ascii="黑体" w:eastAsia="黑体" w:hAnsi="黑体" w:hint="eastAsia"/>
          <w:sz w:val="46"/>
          <w:szCs w:val="32"/>
        </w:rPr>
        <w:t>一般项目采购</w:t>
      </w:r>
      <w:bookmarkEnd w:id="0"/>
    </w:p>
    <w:p w:rsidR="00503DC2" w:rsidRPr="007B7080" w:rsidRDefault="00503DC2" w:rsidP="00BF4581">
      <w:pPr>
        <w:spacing w:line="500" w:lineRule="exact"/>
        <w:jc w:val="center"/>
        <w:rPr>
          <w:b/>
          <w:sz w:val="28"/>
          <w:szCs w:val="28"/>
        </w:rPr>
      </w:pPr>
    </w:p>
    <w:p w:rsidR="00503DC2" w:rsidRPr="007B7080" w:rsidRDefault="00503DC2" w:rsidP="00185E52">
      <w:pPr>
        <w:spacing w:line="500" w:lineRule="exact"/>
        <w:jc w:val="center"/>
        <w:outlineLvl w:val="1"/>
        <w:rPr>
          <w:rFonts w:ascii="宋体"/>
          <w:sz w:val="30"/>
          <w:szCs w:val="30"/>
        </w:rPr>
      </w:pPr>
      <w:bookmarkStart w:id="1" w:name="_Toc482545770"/>
      <w:r w:rsidRPr="007B7080">
        <w:rPr>
          <w:rFonts w:hint="eastAsia"/>
          <w:b/>
          <w:sz w:val="30"/>
          <w:szCs w:val="30"/>
        </w:rPr>
        <w:t>第一节</w:t>
      </w:r>
      <w:r w:rsidRPr="007B7080">
        <w:rPr>
          <w:b/>
          <w:sz w:val="30"/>
          <w:szCs w:val="30"/>
        </w:rPr>
        <w:t xml:space="preserve"> </w:t>
      </w:r>
      <w:r w:rsidRPr="007B7080">
        <w:rPr>
          <w:rFonts w:hint="eastAsia"/>
          <w:b/>
          <w:sz w:val="30"/>
          <w:szCs w:val="30"/>
        </w:rPr>
        <w:t>基础工作资料</w:t>
      </w:r>
      <w:bookmarkEnd w:id="1"/>
    </w:p>
    <w:p w:rsidR="00503DC2" w:rsidRPr="007B7080" w:rsidRDefault="00503DC2" w:rsidP="00BF4581">
      <w:pPr>
        <w:spacing w:line="500" w:lineRule="exact"/>
        <w:jc w:val="center"/>
        <w:rPr>
          <w:rFonts w:ascii="宋体"/>
          <w:b/>
          <w:sz w:val="28"/>
          <w:szCs w:val="28"/>
        </w:rPr>
        <w:sectPr w:rsidR="00503DC2" w:rsidRPr="007B7080" w:rsidSect="00185E52">
          <w:pgSz w:w="11906" w:h="16838" w:code="9"/>
          <w:pgMar w:top="1440" w:right="1797" w:bottom="1440" w:left="1797" w:header="907" w:footer="907" w:gutter="0"/>
          <w:pgNumType w:start="1"/>
          <w:cols w:space="720"/>
          <w:docGrid w:type="linesAndChars" w:linePitch="360"/>
        </w:sectPr>
      </w:pPr>
    </w:p>
    <w:p w:rsidR="00503DC2" w:rsidRPr="007B7080" w:rsidRDefault="003660C4" w:rsidP="00BF4581">
      <w:pPr>
        <w:spacing w:line="500" w:lineRule="exact"/>
        <w:jc w:val="center"/>
        <w:rPr>
          <w:b/>
          <w:sz w:val="28"/>
          <w:szCs w:val="28"/>
        </w:rPr>
      </w:pPr>
      <w:r>
        <w:rPr>
          <w:rFonts w:ascii="宋体"/>
          <w:b/>
          <w:sz w:val="28"/>
          <w:szCs w:val="28"/>
        </w:rPr>
      </w:r>
      <w:r>
        <w:rPr>
          <w:rFonts w:ascii="宋体"/>
          <w:b/>
          <w:sz w:val="28"/>
          <w:szCs w:val="28"/>
        </w:rPr>
        <w:pict>
          <v:group id="_x0000_s1153" editas="canvas" style="width:682.8pt;height:1064.4pt;mso-position-horizontal-relative:char;mso-position-vertical-relative:line" coordorigin="4137,6495" coordsize="13656,21288">
            <o:lock v:ext="edit" aspectratio="t"/>
            <v:shape id="_x0000_s1154" type="#_x0000_t75" style="position:absolute;left:4137;top:6495;width:13656;height:21288" o:preferrelative="f">
              <v:fill o:detectmouseclick="t"/>
              <v:path o:extrusionok="t" o:connecttype="none"/>
              <o:lock v:ext="edit" text="t"/>
            </v:shape>
            <v:line id="_x0000_s1155" style="position:absolute" from="7557,10007" to="7558,10008"/>
            <v:shapetype id="_x0000_t202" coordsize="21600,21600" o:spt="202" path="m,l,21600r21600,l21600,xe">
              <v:stroke joinstyle="miter"/>
              <v:path gradientshapeok="t" o:connecttype="rect"/>
            </v:shapetype>
            <v:shape id="_x0000_s1156" type="#_x0000_t202" style="position:absolute;left:4287;top:10528;width:1998;height:1739">
              <v:textbox style="mso-next-textbox:#_x0000_s1156">
                <w:txbxContent>
                  <w:p w:rsidR="003660C4" w:rsidRPr="003E1473" w:rsidRDefault="003660C4" w:rsidP="003660C4">
                    <w:pPr>
                      <w:snapToGrid w:val="0"/>
                      <w:spacing w:line="288" w:lineRule="auto"/>
                      <w:rPr>
                        <w:szCs w:val="21"/>
                      </w:rPr>
                    </w:pPr>
                    <w:r w:rsidRPr="003E1473">
                      <w:rPr>
                        <w:rFonts w:hint="eastAsia"/>
                        <w:szCs w:val="21"/>
                      </w:rPr>
                      <w:t>用户单位向采招办提交</w:t>
                    </w:r>
                    <w:r>
                      <w:rPr>
                        <w:rFonts w:hint="eastAsia"/>
                        <w:szCs w:val="21"/>
                      </w:rPr>
                      <w:t>《</w:t>
                    </w:r>
                    <w:r w:rsidRPr="003E1473">
                      <w:rPr>
                        <w:rFonts w:hint="eastAsia"/>
                        <w:szCs w:val="21"/>
                      </w:rPr>
                      <w:t>项目采购需求</w:t>
                    </w:r>
                    <w:r>
                      <w:rPr>
                        <w:rFonts w:hint="eastAsia"/>
                        <w:szCs w:val="21"/>
                      </w:rPr>
                      <w:t>》</w:t>
                    </w:r>
                    <w:r w:rsidRPr="003E1473">
                      <w:rPr>
                        <w:rFonts w:hint="eastAsia"/>
                        <w:szCs w:val="21"/>
                      </w:rPr>
                      <w:t>并咨询确定采购方式，执行采购程序。</w:t>
                    </w:r>
                  </w:p>
                </w:txbxContent>
              </v:textbox>
            </v:shape>
            <v:shape id="_x0000_s1157" type="#_x0000_t202" style="position:absolute;left:12543;top:8070;width:5082;height:1092">
              <v:textbox style="mso-next-textbox:#_x0000_s1157">
                <w:txbxContent>
                  <w:p w:rsidR="003660C4" w:rsidRPr="008E6D50" w:rsidRDefault="003660C4" w:rsidP="003660C4">
                    <w:pPr>
                      <w:snapToGrid w:val="0"/>
                      <w:jc w:val="left"/>
                      <w:rPr>
                        <w:szCs w:val="21"/>
                      </w:rPr>
                    </w:pPr>
                    <w:r w:rsidRPr="00710761">
                      <w:rPr>
                        <w:rFonts w:hint="eastAsia"/>
                        <w:szCs w:val="21"/>
                      </w:rPr>
                      <w:t>预算金额</w:t>
                    </w:r>
                    <w:r>
                      <w:rPr>
                        <w:szCs w:val="21"/>
                      </w:rPr>
                      <w:t>5</w:t>
                    </w:r>
                    <w:r w:rsidRPr="00710761">
                      <w:rPr>
                        <w:rFonts w:hint="eastAsia"/>
                        <w:szCs w:val="21"/>
                      </w:rPr>
                      <w:t>万元</w:t>
                    </w:r>
                    <w:r>
                      <w:rPr>
                        <w:rFonts w:hint="eastAsia"/>
                        <w:szCs w:val="21"/>
                      </w:rPr>
                      <w:t>及以上货物（</w:t>
                    </w:r>
                    <w:r w:rsidRPr="00710761">
                      <w:rPr>
                        <w:rFonts w:hint="eastAsia"/>
                        <w:szCs w:val="21"/>
                      </w:rPr>
                      <w:t>设备</w:t>
                    </w:r>
                    <w:r>
                      <w:rPr>
                        <w:rFonts w:hint="eastAsia"/>
                        <w:szCs w:val="21"/>
                      </w:rPr>
                      <w:t>）</w:t>
                    </w:r>
                    <w:r w:rsidRPr="00710761">
                      <w:rPr>
                        <w:rFonts w:hint="eastAsia"/>
                        <w:szCs w:val="21"/>
                      </w:rPr>
                      <w:t>采购项目</w:t>
                    </w:r>
                    <w:r>
                      <w:rPr>
                        <w:rFonts w:hint="eastAsia"/>
                        <w:szCs w:val="21"/>
                      </w:rPr>
                      <w:t>、预算金额</w:t>
                    </w:r>
                    <w:r>
                      <w:rPr>
                        <w:szCs w:val="21"/>
                      </w:rPr>
                      <w:t>10</w:t>
                    </w:r>
                    <w:r>
                      <w:rPr>
                        <w:rFonts w:hint="eastAsia"/>
                        <w:szCs w:val="21"/>
                      </w:rPr>
                      <w:t>万元及以上服务项目采购项目，由学校集中采购。</w:t>
                    </w:r>
                  </w:p>
                </w:txbxContent>
              </v:textbox>
            </v:shape>
            <v:shape id="_x0000_s1158" type="#_x0000_t202" style="position:absolute;left:4287;top:8070;width:5283;height:1092">
              <v:textbox style="mso-next-textbox:#_x0000_s1158">
                <w:txbxContent>
                  <w:p w:rsidR="003660C4" w:rsidRPr="008E6D50" w:rsidRDefault="003660C4" w:rsidP="003660C4">
                    <w:pPr>
                      <w:snapToGrid w:val="0"/>
                      <w:rPr>
                        <w:szCs w:val="21"/>
                      </w:rPr>
                    </w:pPr>
                    <w:r w:rsidRPr="00710761">
                      <w:rPr>
                        <w:rFonts w:hint="eastAsia"/>
                        <w:szCs w:val="21"/>
                      </w:rPr>
                      <w:t>预算金额</w:t>
                    </w:r>
                    <w:r>
                      <w:rPr>
                        <w:szCs w:val="21"/>
                      </w:rPr>
                      <w:t>5</w:t>
                    </w:r>
                    <w:r w:rsidRPr="00710761">
                      <w:rPr>
                        <w:rFonts w:hint="eastAsia"/>
                        <w:szCs w:val="21"/>
                      </w:rPr>
                      <w:t>万元</w:t>
                    </w:r>
                    <w:r>
                      <w:rPr>
                        <w:rFonts w:hint="eastAsia"/>
                        <w:szCs w:val="21"/>
                      </w:rPr>
                      <w:t>以下的货物（</w:t>
                    </w:r>
                    <w:r w:rsidRPr="00710761">
                      <w:rPr>
                        <w:rFonts w:hint="eastAsia"/>
                        <w:szCs w:val="21"/>
                      </w:rPr>
                      <w:t>设备</w:t>
                    </w:r>
                    <w:r>
                      <w:rPr>
                        <w:rFonts w:hint="eastAsia"/>
                        <w:szCs w:val="21"/>
                      </w:rPr>
                      <w:t>）类</w:t>
                    </w:r>
                    <w:r w:rsidRPr="00710761">
                      <w:rPr>
                        <w:rFonts w:hint="eastAsia"/>
                        <w:szCs w:val="21"/>
                      </w:rPr>
                      <w:t>采购项目</w:t>
                    </w:r>
                    <w:r>
                      <w:rPr>
                        <w:rFonts w:hint="eastAsia"/>
                        <w:szCs w:val="21"/>
                      </w:rPr>
                      <w:t>、预算金额</w:t>
                    </w:r>
                    <w:r>
                      <w:rPr>
                        <w:szCs w:val="21"/>
                      </w:rPr>
                      <w:t>10</w:t>
                    </w:r>
                    <w:r>
                      <w:rPr>
                        <w:rFonts w:hint="eastAsia"/>
                        <w:szCs w:val="21"/>
                      </w:rPr>
                      <w:t>万元以下的服务类采购项目，由用户单位自行采购。</w:t>
                    </w:r>
                  </w:p>
                </w:txbxContent>
              </v:textbox>
            </v:shape>
            <v:shape id="_x0000_s1159" type="#_x0000_t202" style="position:absolute;left:4287;top:21154;width:5400;height:4061">
              <v:textbox style="mso-next-textbox:#_x0000_s1159">
                <w:txbxContent>
                  <w:p w:rsidR="003660C4" w:rsidRPr="00906199" w:rsidRDefault="003660C4" w:rsidP="003660C4">
                    <w:pPr>
                      <w:rPr>
                        <w:sz w:val="18"/>
                        <w:szCs w:val="18"/>
                      </w:rPr>
                    </w:pPr>
                    <w:r w:rsidRPr="00906199">
                      <w:rPr>
                        <w:rFonts w:hint="eastAsia"/>
                        <w:sz w:val="18"/>
                        <w:szCs w:val="18"/>
                      </w:rPr>
                      <w:t>校内单位分散采购项目备案要求：</w:t>
                    </w:r>
                  </w:p>
                  <w:p w:rsidR="003660C4" w:rsidRPr="00906199" w:rsidRDefault="003660C4" w:rsidP="003660C4">
                    <w:pPr>
                      <w:rPr>
                        <w:color w:val="000000"/>
                        <w:sz w:val="18"/>
                        <w:szCs w:val="18"/>
                      </w:rPr>
                    </w:pPr>
                    <w:r w:rsidRPr="00906199">
                      <w:rPr>
                        <w:color w:val="000000"/>
                        <w:sz w:val="18"/>
                        <w:szCs w:val="18"/>
                      </w:rPr>
                      <w:t>1</w:t>
                    </w:r>
                    <w:r w:rsidRPr="00906199">
                      <w:rPr>
                        <w:rFonts w:hint="eastAsia"/>
                        <w:color w:val="000000"/>
                        <w:sz w:val="18"/>
                        <w:szCs w:val="18"/>
                      </w:rPr>
                      <w:t>、使用政府采购资金自行组织采购的项目（</w:t>
                    </w:r>
                    <w:r w:rsidRPr="00906199">
                      <w:rPr>
                        <w:color w:val="000000"/>
                        <w:sz w:val="18"/>
                        <w:szCs w:val="18"/>
                      </w:rPr>
                      <w:t>5</w:t>
                    </w:r>
                    <w:r w:rsidRPr="00906199">
                      <w:rPr>
                        <w:rFonts w:hint="eastAsia"/>
                        <w:color w:val="000000"/>
                        <w:sz w:val="18"/>
                        <w:szCs w:val="18"/>
                      </w:rPr>
                      <w:t>万元以下的货物、</w:t>
                    </w:r>
                    <w:r w:rsidRPr="00906199">
                      <w:rPr>
                        <w:color w:val="000000"/>
                        <w:sz w:val="18"/>
                        <w:szCs w:val="18"/>
                      </w:rPr>
                      <w:t>10</w:t>
                    </w:r>
                    <w:r w:rsidRPr="00906199">
                      <w:rPr>
                        <w:rFonts w:hint="eastAsia"/>
                        <w:color w:val="000000"/>
                        <w:sz w:val="18"/>
                        <w:szCs w:val="18"/>
                      </w:rPr>
                      <w:t>万元以下的服务项目）必须备案；</w:t>
                    </w:r>
                  </w:p>
                  <w:p w:rsidR="003660C4" w:rsidRPr="00906199" w:rsidRDefault="003660C4" w:rsidP="003660C4">
                    <w:pPr>
                      <w:rPr>
                        <w:color w:val="000000"/>
                        <w:sz w:val="18"/>
                        <w:szCs w:val="18"/>
                      </w:rPr>
                    </w:pPr>
                    <w:r w:rsidRPr="00906199">
                      <w:rPr>
                        <w:color w:val="000000"/>
                        <w:sz w:val="18"/>
                        <w:szCs w:val="18"/>
                      </w:rPr>
                      <w:t>2</w:t>
                    </w:r>
                    <w:r w:rsidRPr="00906199">
                      <w:rPr>
                        <w:rFonts w:hint="eastAsia"/>
                        <w:color w:val="000000"/>
                        <w:sz w:val="18"/>
                        <w:szCs w:val="18"/>
                      </w:rPr>
                      <w:t>、使用非政府采购资金自行组织采购</w:t>
                    </w:r>
                    <w:r w:rsidRPr="00906199">
                      <w:rPr>
                        <w:color w:val="000000"/>
                        <w:sz w:val="18"/>
                        <w:szCs w:val="18"/>
                      </w:rPr>
                      <w:t>5</w:t>
                    </w:r>
                    <w:r w:rsidRPr="00906199">
                      <w:rPr>
                        <w:rFonts w:hint="eastAsia"/>
                        <w:color w:val="000000"/>
                        <w:sz w:val="18"/>
                        <w:szCs w:val="18"/>
                      </w:rPr>
                      <w:t>万元以下的货物、</w:t>
                    </w:r>
                    <w:r w:rsidRPr="00906199">
                      <w:rPr>
                        <w:color w:val="000000"/>
                        <w:sz w:val="18"/>
                        <w:szCs w:val="18"/>
                      </w:rPr>
                      <w:t>10</w:t>
                    </w:r>
                    <w:r w:rsidRPr="00906199">
                      <w:rPr>
                        <w:rFonts w:hint="eastAsia"/>
                        <w:color w:val="000000"/>
                        <w:sz w:val="18"/>
                        <w:szCs w:val="18"/>
                      </w:rPr>
                      <w:t>万元以下的服务，并需要签订经济合同的项目，项目承办单位在采购结束后填写此表交采招办备案，由采招办负责进行网上公示（</w:t>
                    </w:r>
                    <w:r w:rsidRPr="00906199">
                      <w:rPr>
                        <w:rFonts w:hint="eastAsia"/>
                        <w:sz w:val="18"/>
                        <w:szCs w:val="18"/>
                      </w:rPr>
                      <w:t>公示期为</w:t>
                    </w:r>
                    <w:r w:rsidRPr="00906199">
                      <w:rPr>
                        <w:sz w:val="18"/>
                        <w:szCs w:val="18"/>
                      </w:rPr>
                      <w:t>3</w:t>
                    </w:r>
                    <w:r w:rsidRPr="00906199">
                      <w:rPr>
                        <w:rFonts w:hint="eastAsia"/>
                        <w:sz w:val="18"/>
                        <w:szCs w:val="18"/>
                      </w:rPr>
                      <w:t>天</w:t>
                    </w:r>
                    <w:r w:rsidRPr="00906199">
                      <w:rPr>
                        <w:rFonts w:hint="eastAsia"/>
                        <w:color w:val="000000"/>
                        <w:sz w:val="18"/>
                        <w:szCs w:val="18"/>
                      </w:rPr>
                      <w:t>），公示无异议才能组织合同会签；</w:t>
                    </w:r>
                  </w:p>
                  <w:p w:rsidR="003660C4" w:rsidRPr="00906199" w:rsidRDefault="003660C4" w:rsidP="003660C4">
                    <w:pPr>
                      <w:rPr>
                        <w:color w:val="000000"/>
                        <w:sz w:val="18"/>
                        <w:szCs w:val="18"/>
                      </w:rPr>
                    </w:pPr>
                    <w:r w:rsidRPr="00906199">
                      <w:rPr>
                        <w:color w:val="000000"/>
                        <w:sz w:val="18"/>
                        <w:szCs w:val="18"/>
                      </w:rPr>
                      <w:t>3</w:t>
                    </w:r>
                    <w:r w:rsidRPr="00906199">
                      <w:rPr>
                        <w:rFonts w:hint="eastAsia"/>
                        <w:color w:val="000000"/>
                        <w:sz w:val="18"/>
                        <w:szCs w:val="18"/>
                      </w:rPr>
                      <w:t>、用户单位</w:t>
                    </w:r>
                    <w:r w:rsidRPr="00906199">
                      <w:rPr>
                        <w:rFonts w:hint="eastAsia"/>
                        <w:sz w:val="18"/>
                        <w:szCs w:val="18"/>
                      </w:rPr>
                      <w:t>及项目负责人对采购工作负全责，</w:t>
                    </w:r>
                    <w:r w:rsidRPr="00906199">
                      <w:rPr>
                        <w:rFonts w:hint="eastAsia"/>
                        <w:color w:val="000000"/>
                        <w:sz w:val="18"/>
                        <w:szCs w:val="18"/>
                      </w:rPr>
                      <w:t>应自行保存过程材料和支撑材料备查；</w:t>
                    </w:r>
                  </w:p>
                  <w:p w:rsidR="003660C4" w:rsidRPr="00906199" w:rsidRDefault="003660C4" w:rsidP="003660C4">
                    <w:pPr>
                      <w:rPr>
                        <w:sz w:val="18"/>
                        <w:szCs w:val="18"/>
                      </w:rPr>
                    </w:pPr>
                    <w:r w:rsidRPr="00906199">
                      <w:rPr>
                        <w:sz w:val="18"/>
                        <w:szCs w:val="18"/>
                      </w:rPr>
                      <w:t>4</w:t>
                    </w:r>
                    <w:r w:rsidRPr="00906199">
                      <w:rPr>
                        <w:rFonts w:hint="eastAsia"/>
                        <w:sz w:val="18"/>
                        <w:szCs w:val="18"/>
                      </w:rPr>
                      <w:t>、单一来源采购项目须提供情况说明（三名及以上专家签字、单位负责人签字加盖公章）。</w:t>
                    </w:r>
                  </w:p>
                </w:txbxContent>
              </v:textbox>
            </v:shape>
            <v:line id="_x0000_s1160" style="position:absolute" from="10301,6641" to="10302,7097">
              <v:stroke endarrow="block"/>
            </v:line>
            <v:line id="_x0000_s1161" style="position:absolute" from="5262,9456" to="5263,9768">
              <v:stroke endarrow="block"/>
            </v:line>
            <v:shape id="_x0000_s1162" type="#_x0000_t202" style="position:absolute;left:10863;top:21154;width:6930;height:3749">
              <v:textbox style="mso-next-textbox:#_x0000_s1162">
                <w:txbxContent>
                  <w:p w:rsidR="003660C4" w:rsidRPr="0083281A" w:rsidRDefault="003660C4" w:rsidP="003660C4">
                    <w:pPr>
                      <w:rPr>
                        <w:sz w:val="18"/>
                        <w:szCs w:val="18"/>
                      </w:rPr>
                    </w:pPr>
                    <w:r w:rsidRPr="0083281A">
                      <w:rPr>
                        <w:rFonts w:hint="eastAsia"/>
                        <w:sz w:val="18"/>
                        <w:szCs w:val="18"/>
                      </w:rPr>
                      <w:t>采购方式及采购时间：</w:t>
                    </w:r>
                  </w:p>
                  <w:p w:rsidR="003660C4" w:rsidRPr="0083281A" w:rsidRDefault="003660C4" w:rsidP="003660C4">
                    <w:pPr>
                      <w:rPr>
                        <w:sz w:val="18"/>
                        <w:szCs w:val="18"/>
                      </w:rPr>
                    </w:pPr>
                    <w:r>
                      <w:rPr>
                        <w:rFonts w:hint="eastAsia"/>
                        <w:sz w:val="18"/>
                        <w:szCs w:val="18"/>
                      </w:rPr>
                      <w:t>预算</w:t>
                    </w:r>
                    <w:r w:rsidRPr="0083281A">
                      <w:rPr>
                        <w:rFonts w:hint="eastAsia"/>
                        <w:sz w:val="18"/>
                        <w:szCs w:val="18"/>
                      </w:rPr>
                      <w:t>金额为</w:t>
                    </w:r>
                    <w:r w:rsidRPr="0083281A">
                      <w:rPr>
                        <w:sz w:val="18"/>
                        <w:szCs w:val="18"/>
                      </w:rPr>
                      <w:t>200</w:t>
                    </w:r>
                    <w:r w:rsidRPr="0083281A">
                      <w:rPr>
                        <w:rFonts w:hint="eastAsia"/>
                        <w:sz w:val="18"/>
                        <w:szCs w:val="18"/>
                      </w:rPr>
                      <w:t>万元及以上的项目必须采用公开招标采购方式，</w:t>
                    </w:r>
                    <w:r w:rsidRPr="0083281A">
                      <w:rPr>
                        <w:sz w:val="18"/>
                        <w:szCs w:val="18"/>
                      </w:rPr>
                      <w:t>5</w:t>
                    </w:r>
                    <w:r w:rsidRPr="0083281A">
                      <w:rPr>
                        <w:rFonts w:hint="eastAsia"/>
                        <w:sz w:val="18"/>
                        <w:szCs w:val="18"/>
                      </w:rPr>
                      <w:t>万元及以上、</w:t>
                    </w:r>
                    <w:r w:rsidRPr="0083281A">
                      <w:rPr>
                        <w:sz w:val="18"/>
                        <w:szCs w:val="18"/>
                      </w:rPr>
                      <w:t>200</w:t>
                    </w:r>
                    <w:r w:rsidRPr="0083281A">
                      <w:rPr>
                        <w:rFonts w:hint="eastAsia"/>
                        <w:sz w:val="18"/>
                        <w:szCs w:val="18"/>
                      </w:rPr>
                      <w:t>万元以下的项目可以采用邀请招标、竞争性磋商、竞争性谈判、询价等采购方式。特殊情况使用单一来源采购方式。</w:t>
                    </w:r>
                  </w:p>
                  <w:p w:rsidR="003660C4" w:rsidRDefault="003660C4" w:rsidP="003660C4">
                    <w:pPr>
                      <w:rPr>
                        <w:sz w:val="18"/>
                        <w:szCs w:val="18"/>
                      </w:rPr>
                    </w:pPr>
                    <w:r w:rsidRPr="0083281A">
                      <w:rPr>
                        <w:sz w:val="18"/>
                        <w:szCs w:val="18"/>
                      </w:rPr>
                      <w:t>1</w:t>
                    </w:r>
                    <w:r w:rsidRPr="0083281A">
                      <w:rPr>
                        <w:rFonts w:hint="eastAsia"/>
                        <w:sz w:val="18"/>
                        <w:szCs w:val="18"/>
                      </w:rPr>
                      <w:t>、</w:t>
                    </w:r>
                    <w:r>
                      <w:rPr>
                        <w:rFonts w:hint="eastAsia"/>
                        <w:sz w:val="18"/>
                        <w:szCs w:val="18"/>
                      </w:rPr>
                      <w:t>公开招标</w:t>
                    </w:r>
                    <w:r w:rsidRPr="0083281A">
                      <w:rPr>
                        <w:rFonts w:hint="eastAsia"/>
                        <w:sz w:val="18"/>
                        <w:szCs w:val="18"/>
                      </w:rPr>
                      <w:t>采购时间约</w:t>
                    </w:r>
                    <w:r>
                      <w:rPr>
                        <w:sz w:val="18"/>
                        <w:szCs w:val="18"/>
                      </w:rPr>
                      <w:t>42</w:t>
                    </w:r>
                    <w:r>
                      <w:rPr>
                        <w:rFonts w:hint="eastAsia"/>
                        <w:sz w:val="18"/>
                        <w:szCs w:val="18"/>
                      </w:rPr>
                      <w:t>天</w:t>
                    </w:r>
                    <w:r w:rsidRPr="0083281A">
                      <w:rPr>
                        <w:rFonts w:hint="eastAsia"/>
                        <w:sz w:val="18"/>
                        <w:szCs w:val="18"/>
                      </w:rPr>
                      <w:t>；</w:t>
                    </w:r>
                  </w:p>
                  <w:p w:rsidR="003660C4" w:rsidRPr="0083281A" w:rsidRDefault="003660C4" w:rsidP="003660C4">
                    <w:pPr>
                      <w:rPr>
                        <w:sz w:val="18"/>
                        <w:szCs w:val="18"/>
                      </w:rPr>
                    </w:pPr>
                    <w:r>
                      <w:rPr>
                        <w:sz w:val="18"/>
                        <w:szCs w:val="18"/>
                      </w:rPr>
                      <w:t>2</w:t>
                    </w:r>
                    <w:r>
                      <w:rPr>
                        <w:rFonts w:hint="eastAsia"/>
                        <w:sz w:val="18"/>
                        <w:szCs w:val="18"/>
                      </w:rPr>
                      <w:t>、邀请招标采购时间约</w:t>
                    </w:r>
                    <w:r>
                      <w:rPr>
                        <w:sz w:val="18"/>
                        <w:szCs w:val="18"/>
                      </w:rPr>
                      <w:t>47</w:t>
                    </w:r>
                    <w:r>
                      <w:rPr>
                        <w:rFonts w:hint="eastAsia"/>
                        <w:sz w:val="18"/>
                        <w:szCs w:val="18"/>
                      </w:rPr>
                      <w:t>天；</w:t>
                    </w:r>
                    <w:r>
                      <w:rPr>
                        <w:sz w:val="18"/>
                        <w:szCs w:val="18"/>
                      </w:rPr>
                      <w:t xml:space="preserve"> </w:t>
                    </w:r>
                  </w:p>
                  <w:p w:rsidR="003660C4" w:rsidRPr="0083281A" w:rsidRDefault="003660C4" w:rsidP="003660C4">
                    <w:pPr>
                      <w:rPr>
                        <w:sz w:val="18"/>
                        <w:szCs w:val="18"/>
                      </w:rPr>
                    </w:pPr>
                    <w:r w:rsidRPr="0083281A">
                      <w:rPr>
                        <w:sz w:val="18"/>
                        <w:szCs w:val="18"/>
                      </w:rPr>
                      <w:t>3</w:t>
                    </w:r>
                    <w:r w:rsidRPr="0083281A">
                      <w:rPr>
                        <w:rFonts w:hint="eastAsia"/>
                        <w:sz w:val="18"/>
                        <w:szCs w:val="18"/>
                      </w:rPr>
                      <w:t>、竞争性磋商采购时间约</w:t>
                    </w:r>
                    <w:r>
                      <w:rPr>
                        <w:sz w:val="18"/>
                        <w:szCs w:val="18"/>
                      </w:rPr>
                      <w:t>25</w:t>
                    </w:r>
                    <w:r>
                      <w:rPr>
                        <w:rFonts w:hint="eastAsia"/>
                        <w:sz w:val="18"/>
                        <w:szCs w:val="18"/>
                      </w:rPr>
                      <w:t>天</w:t>
                    </w:r>
                    <w:r w:rsidRPr="0083281A">
                      <w:rPr>
                        <w:rFonts w:hint="eastAsia"/>
                        <w:sz w:val="18"/>
                        <w:szCs w:val="18"/>
                      </w:rPr>
                      <w:t>；</w:t>
                    </w:r>
                  </w:p>
                  <w:p w:rsidR="003660C4" w:rsidRPr="0083281A" w:rsidRDefault="003660C4" w:rsidP="003660C4">
                    <w:pPr>
                      <w:rPr>
                        <w:sz w:val="18"/>
                        <w:szCs w:val="18"/>
                      </w:rPr>
                    </w:pPr>
                    <w:r w:rsidRPr="0083281A">
                      <w:rPr>
                        <w:sz w:val="18"/>
                        <w:szCs w:val="18"/>
                      </w:rPr>
                      <w:t>4</w:t>
                    </w:r>
                    <w:r w:rsidRPr="0083281A">
                      <w:rPr>
                        <w:rFonts w:hint="eastAsia"/>
                        <w:sz w:val="18"/>
                        <w:szCs w:val="18"/>
                      </w:rPr>
                      <w:t>、竞争性谈判采购时间约</w:t>
                    </w:r>
                    <w:r>
                      <w:rPr>
                        <w:sz w:val="18"/>
                        <w:szCs w:val="18"/>
                      </w:rPr>
                      <w:t>20</w:t>
                    </w:r>
                    <w:r>
                      <w:rPr>
                        <w:rFonts w:hint="eastAsia"/>
                        <w:sz w:val="18"/>
                        <w:szCs w:val="18"/>
                      </w:rPr>
                      <w:t>天</w:t>
                    </w:r>
                    <w:r w:rsidRPr="0083281A">
                      <w:rPr>
                        <w:rFonts w:hint="eastAsia"/>
                        <w:sz w:val="18"/>
                        <w:szCs w:val="18"/>
                      </w:rPr>
                      <w:t>；</w:t>
                    </w:r>
                  </w:p>
                  <w:p w:rsidR="003660C4" w:rsidRPr="002829B4" w:rsidRDefault="003660C4" w:rsidP="003660C4">
                    <w:pPr>
                      <w:rPr>
                        <w:szCs w:val="21"/>
                      </w:rPr>
                    </w:pPr>
                    <w:r>
                      <w:rPr>
                        <w:szCs w:val="21"/>
                      </w:rPr>
                      <w:t>5</w:t>
                    </w:r>
                    <w:r>
                      <w:rPr>
                        <w:rFonts w:hint="eastAsia"/>
                        <w:szCs w:val="21"/>
                      </w:rPr>
                      <w:t>、</w:t>
                    </w:r>
                    <w:r w:rsidRPr="0083281A">
                      <w:rPr>
                        <w:rFonts w:hint="eastAsia"/>
                        <w:sz w:val="18"/>
                        <w:szCs w:val="18"/>
                      </w:rPr>
                      <w:t>询价采购时间约</w:t>
                    </w:r>
                    <w:r>
                      <w:rPr>
                        <w:sz w:val="18"/>
                        <w:szCs w:val="18"/>
                      </w:rPr>
                      <w:t>17</w:t>
                    </w:r>
                    <w:r>
                      <w:rPr>
                        <w:rFonts w:hint="eastAsia"/>
                        <w:sz w:val="18"/>
                        <w:szCs w:val="18"/>
                      </w:rPr>
                      <w:t>天</w:t>
                    </w:r>
                    <w:r w:rsidRPr="0083281A">
                      <w:rPr>
                        <w:rFonts w:hint="eastAsia"/>
                        <w:sz w:val="18"/>
                        <w:szCs w:val="18"/>
                      </w:rPr>
                      <w:t>；</w:t>
                    </w:r>
                  </w:p>
                  <w:p w:rsidR="003660C4" w:rsidRPr="000C543C" w:rsidRDefault="003660C4" w:rsidP="003660C4">
                    <w:pPr>
                      <w:rPr>
                        <w:szCs w:val="21"/>
                      </w:rPr>
                    </w:pPr>
                    <w:r>
                      <w:rPr>
                        <w:szCs w:val="21"/>
                      </w:rPr>
                      <w:t>6</w:t>
                    </w:r>
                    <w:r>
                      <w:rPr>
                        <w:rFonts w:hint="eastAsia"/>
                        <w:szCs w:val="21"/>
                      </w:rPr>
                      <w:t>、</w:t>
                    </w:r>
                    <w:r w:rsidRPr="0083281A">
                      <w:rPr>
                        <w:rFonts w:hint="eastAsia"/>
                        <w:sz w:val="18"/>
                        <w:szCs w:val="18"/>
                      </w:rPr>
                      <w:t>单一来源采购时间约</w:t>
                    </w:r>
                    <w:r>
                      <w:rPr>
                        <w:sz w:val="18"/>
                        <w:szCs w:val="18"/>
                      </w:rPr>
                      <w:t>28</w:t>
                    </w:r>
                    <w:r>
                      <w:rPr>
                        <w:rFonts w:hint="eastAsia"/>
                        <w:sz w:val="18"/>
                        <w:szCs w:val="18"/>
                      </w:rPr>
                      <w:t>天。</w:t>
                    </w:r>
                  </w:p>
                  <w:p w:rsidR="003660C4" w:rsidRPr="003A4015" w:rsidRDefault="003660C4" w:rsidP="003660C4">
                    <w:pPr>
                      <w:rPr>
                        <w:szCs w:val="21"/>
                      </w:rPr>
                    </w:pPr>
                  </w:p>
                </w:txbxContent>
              </v:textbox>
            </v:shape>
            <v:shape id="_x0000_s1163" type="#_x0000_t202" style="position:absolute;left:12543;top:9458;width:5082;height:795">
              <v:textbox style="mso-next-textbox:#_x0000_s1163">
                <w:txbxContent>
                  <w:p w:rsidR="003660C4" w:rsidRPr="003A4015" w:rsidRDefault="003660C4" w:rsidP="003660C4">
                    <w:pPr>
                      <w:rPr>
                        <w:szCs w:val="21"/>
                      </w:rPr>
                    </w:pPr>
                    <w:r w:rsidRPr="003A4015">
                      <w:rPr>
                        <w:rFonts w:hint="eastAsia"/>
                        <w:szCs w:val="21"/>
                      </w:rPr>
                      <w:t>填写“</w:t>
                    </w:r>
                    <w:r>
                      <w:rPr>
                        <w:rFonts w:hint="eastAsia"/>
                        <w:szCs w:val="21"/>
                      </w:rPr>
                      <w:t>采购招标</w:t>
                    </w:r>
                    <w:r w:rsidRPr="003A4015">
                      <w:rPr>
                        <w:rFonts w:hint="eastAsia"/>
                        <w:szCs w:val="21"/>
                      </w:rPr>
                      <w:t>申</w:t>
                    </w:r>
                    <w:r>
                      <w:rPr>
                        <w:rFonts w:hint="eastAsia"/>
                        <w:szCs w:val="21"/>
                      </w:rPr>
                      <w:t>请表</w:t>
                    </w:r>
                    <w:r w:rsidRPr="003A4015">
                      <w:rPr>
                        <w:rFonts w:hint="eastAsia"/>
                        <w:szCs w:val="21"/>
                      </w:rPr>
                      <w:t>”，打印后签字盖章报采招</w:t>
                    </w:r>
                    <w:r>
                      <w:rPr>
                        <w:rFonts w:hint="eastAsia"/>
                        <w:szCs w:val="21"/>
                      </w:rPr>
                      <w:t>办</w:t>
                    </w:r>
                    <w:r w:rsidRPr="003A4015">
                      <w:rPr>
                        <w:rFonts w:hint="eastAsia"/>
                        <w:szCs w:val="21"/>
                      </w:rPr>
                      <w:t>，同时提交</w:t>
                    </w:r>
                    <w:r>
                      <w:rPr>
                        <w:rFonts w:hint="eastAsia"/>
                        <w:szCs w:val="21"/>
                      </w:rPr>
                      <w:t>采购</w:t>
                    </w:r>
                    <w:r w:rsidRPr="003A4015">
                      <w:rPr>
                        <w:rFonts w:hint="eastAsia"/>
                        <w:szCs w:val="21"/>
                      </w:rPr>
                      <w:t>招标</w:t>
                    </w:r>
                    <w:r>
                      <w:rPr>
                        <w:rFonts w:hint="eastAsia"/>
                        <w:szCs w:val="21"/>
                      </w:rPr>
                      <w:t>项目需求、立项依据。</w:t>
                    </w:r>
                  </w:p>
                </w:txbxContent>
              </v:textbox>
            </v:shape>
            <v:line id="_x0000_s1164" style="position:absolute" from="8662,9458" to="8663,9749">
              <v:stroke endarrow="block"/>
            </v:line>
            <v:shape id="_x0000_s1165" type="#_x0000_t202" style="position:absolute;left:4578;top:9768;width:1707;height:490">
              <v:textbox style="mso-next-textbox:#_x0000_s1165">
                <w:txbxContent>
                  <w:p w:rsidR="003660C4" w:rsidRPr="003E1473" w:rsidRDefault="003660C4" w:rsidP="003660C4">
                    <w:pPr>
                      <w:rPr>
                        <w:szCs w:val="21"/>
                      </w:rPr>
                    </w:pPr>
                    <w:r w:rsidRPr="003E1473">
                      <w:rPr>
                        <w:rFonts w:hint="eastAsia"/>
                        <w:szCs w:val="21"/>
                      </w:rPr>
                      <w:t>政府采购项目</w:t>
                    </w:r>
                  </w:p>
                </w:txbxContent>
              </v:textbox>
            </v:shape>
            <v:shape id="_x0000_s1166" type="#_x0000_t202" style="position:absolute;left:12543;top:13978;width:5082;height:468">
              <v:textbox style="mso-next-textbox:#_x0000_s1166">
                <w:txbxContent>
                  <w:p w:rsidR="003660C4" w:rsidRPr="00EC76CF" w:rsidRDefault="003660C4" w:rsidP="003660C4">
                    <w:pPr>
                      <w:rPr>
                        <w:szCs w:val="21"/>
                      </w:rPr>
                    </w:pPr>
                    <w:r w:rsidRPr="00EC76CF">
                      <w:rPr>
                        <w:rFonts w:hint="eastAsia"/>
                        <w:szCs w:val="21"/>
                      </w:rPr>
                      <w:t>执行采购程序，确定成交供应商</w:t>
                    </w:r>
                    <w:r>
                      <w:rPr>
                        <w:rFonts w:hint="eastAsia"/>
                        <w:szCs w:val="21"/>
                      </w:rPr>
                      <w:t>。</w:t>
                    </w:r>
                  </w:p>
                </w:txbxContent>
              </v:textbox>
            </v:shape>
            <v:line id="_x0000_s1167" style="position:absolute" from="5274,9456" to="8661,9458"/>
            <v:rect id="_x0000_s1168" style="position:absolute;left:8445;top:6641;width:5400;height:493">
              <v:textbox style="mso-next-textbox:#_x0000_s1168">
                <w:txbxContent>
                  <w:p w:rsidR="003660C4" w:rsidRPr="00C65092" w:rsidRDefault="003660C4" w:rsidP="003660C4">
                    <w:pPr>
                      <w:jc w:val="center"/>
                    </w:pPr>
                    <w:r>
                      <w:rPr>
                        <w:rFonts w:hint="eastAsia"/>
                      </w:rPr>
                      <w:t>用户单位依据年度预算明确项目需求</w:t>
                    </w:r>
                  </w:p>
                </w:txbxContent>
              </v:textbox>
            </v:rect>
            <v:line id="_x0000_s1169" style="position:absolute" from="10965,7134" to="10966,7602"/>
            <v:line id="_x0000_s1170" style="position:absolute" from="6825,7602" to="15105,7603"/>
            <v:line id="_x0000_s1171" style="position:absolute" from="6825,7602" to="6825,8070">
              <v:stroke endarrow="block"/>
            </v:line>
            <v:line id="_x0000_s1172" style="position:absolute" from="15103,7603" to="15104,8071">
              <v:stroke endarrow="block"/>
            </v:line>
            <v:line id="_x0000_s1173" style="position:absolute" from="6825,9163" to="6826,9458">
              <v:stroke endarrow="block"/>
            </v:line>
            <v:line id="_x0000_s1174" style="position:absolute" from="5274,10258" to="5275,10528">
              <v:stroke endarrow="block"/>
            </v:line>
            <v:line id="_x0000_s1175" style="position:absolute" from="15288,13541" to="15289,13978">
              <v:stroke endarrow="block"/>
            </v:line>
            <v:line id="_x0000_s1176" style="position:absolute" from="16833,14446" to="16834,14996">
              <v:stroke endarrow="block"/>
            </v:line>
            <v:line id="_x0000_s1177" style="position:absolute;flip:x" from="15103,9163" to="15104,9458">
              <v:stroke endarrow="block"/>
            </v:line>
            <v:rect id="_x0000_s1178" style="position:absolute;left:7005;top:6978;width:900;height:468" strokecolor="white">
              <v:textbox style="mso-next-textbox:#_x0000_s1178">
                <w:txbxContent>
                  <w:p w:rsidR="003660C4" w:rsidRDefault="003660C4" w:rsidP="003660C4">
                    <w:r>
                      <w:rPr>
                        <w:rFonts w:hint="eastAsia"/>
                      </w:rPr>
                      <w:t>备案</w:t>
                    </w:r>
                  </w:p>
                </w:txbxContent>
              </v:textbox>
            </v:rect>
            <v:rect id="_x0000_s1179" style="position:absolute;left:14205;top:6978;width:900;height:468" strokecolor="white">
              <v:textbox style="mso-next-textbox:#_x0000_s1179">
                <w:txbxContent>
                  <w:p w:rsidR="003660C4" w:rsidRDefault="003660C4" w:rsidP="003660C4">
                    <w:r>
                      <w:rPr>
                        <w:rFonts w:hint="eastAsia"/>
                      </w:rPr>
                      <w:t>申购</w:t>
                    </w:r>
                  </w:p>
                </w:txbxContent>
              </v:textbox>
            </v:rect>
            <v:line id="_x0000_s1180" style="position:absolute" from="5276,12267" to="5277,12721">
              <v:stroke endarrow="block"/>
            </v:line>
            <v:shape id="_x0000_s1181" type="#_x0000_t202" style="position:absolute;left:4287;top:12709;width:1998;height:1076">
              <v:textbox style="mso-next-textbox:#_x0000_s1181">
                <w:txbxContent>
                  <w:p w:rsidR="003660C4" w:rsidRPr="003E1473" w:rsidRDefault="003660C4" w:rsidP="003660C4">
                    <w:pPr>
                      <w:snapToGrid w:val="0"/>
                      <w:rPr>
                        <w:szCs w:val="21"/>
                      </w:rPr>
                    </w:pPr>
                    <w:r w:rsidRPr="003E1473">
                      <w:rPr>
                        <w:rFonts w:hint="eastAsia"/>
                        <w:szCs w:val="21"/>
                      </w:rPr>
                      <w:t>采招办负责办理</w:t>
                    </w:r>
                    <w:r>
                      <w:rPr>
                        <w:rFonts w:hint="eastAsia"/>
                        <w:szCs w:val="21"/>
                      </w:rPr>
                      <w:t>《</w:t>
                    </w:r>
                    <w:r w:rsidRPr="003E1473">
                      <w:rPr>
                        <w:rFonts w:hint="eastAsia"/>
                        <w:szCs w:val="21"/>
                      </w:rPr>
                      <w:t>政府采购预算执行计划函</w:t>
                    </w:r>
                    <w:r>
                      <w:rPr>
                        <w:rFonts w:hint="eastAsia"/>
                        <w:szCs w:val="21"/>
                      </w:rPr>
                      <w:t>》。</w:t>
                    </w:r>
                  </w:p>
                </w:txbxContent>
              </v:textbox>
            </v:shape>
            <v:shape id="_x0000_s1182" type="#_x0000_t202" style="position:absolute;left:4287;top:14276;width:5283;height:394">
              <v:textbox style="mso-next-textbox:#_x0000_s1182">
                <w:txbxContent>
                  <w:p w:rsidR="003660C4" w:rsidRPr="003E1473" w:rsidRDefault="003660C4" w:rsidP="003660C4">
                    <w:pPr>
                      <w:snapToGrid w:val="0"/>
                      <w:jc w:val="center"/>
                      <w:rPr>
                        <w:szCs w:val="21"/>
                      </w:rPr>
                    </w:pPr>
                    <w:r w:rsidRPr="003E1473">
                      <w:rPr>
                        <w:rFonts w:hint="eastAsia"/>
                        <w:szCs w:val="21"/>
                      </w:rPr>
                      <w:t>用户单位</w:t>
                    </w:r>
                    <w:r>
                      <w:rPr>
                        <w:rFonts w:hint="eastAsia"/>
                        <w:szCs w:val="21"/>
                      </w:rPr>
                      <w:t>自行组织</w:t>
                    </w:r>
                    <w:r w:rsidRPr="003E1473">
                      <w:rPr>
                        <w:rFonts w:hint="eastAsia"/>
                        <w:szCs w:val="21"/>
                      </w:rPr>
                      <w:t>采招程序</w:t>
                    </w:r>
                    <w:r>
                      <w:rPr>
                        <w:rFonts w:hint="eastAsia"/>
                        <w:szCs w:val="21"/>
                      </w:rPr>
                      <w:t>，</w:t>
                    </w:r>
                    <w:r w:rsidRPr="003E1473">
                      <w:rPr>
                        <w:rFonts w:hint="eastAsia"/>
                        <w:szCs w:val="21"/>
                      </w:rPr>
                      <w:t>确定成交供应商</w:t>
                    </w:r>
                    <w:r>
                      <w:rPr>
                        <w:rFonts w:hint="eastAsia"/>
                        <w:szCs w:val="21"/>
                      </w:rPr>
                      <w:t>。</w:t>
                    </w:r>
                  </w:p>
                </w:txbxContent>
              </v:textbox>
            </v:shape>
            <v:line id="_x0000_s1183" style="position:absolute" from="5268,13809" to="5277,14263">
              <v:stroke endarrow="block"/>
            </v:line>
            <v:line id="_x0000_s1184" style="position:absolute;flip:x" from="5383,14736" to="5384,15303">
              <v:stroke endarrow="block"/>
            </v:line>
            <v:shape id="_x0000_s1185" type="#_x0000_t202" style="position:absolute;left:4287;top:15391;width:5283;height:464">
              <v:textbox style="mso-next-textbox:#_x0000_s1185">
                <w:txbxContent>
                  <w:p w:rsidR="003660C4" w:rsidRPr="003E1473" w:rsidRDefault="003660C4" w:rsidP="003660C4">
                    <w:pPr>
                      <w:rPr>
                        <w:szCs w:val="21"/>
                      </w:rPr>
                    </w:pPr>
                    <w:r w:rsidRPr="003E1473">
                      <w:rPr>
                        <w:rFonts w:hint="eastAsia"/>
                        <w:szCs w:val="21"/>
                      </w:rPr>
                      <w:t>用户单位填写并提交</w:t>
                    </w:r>
                    <w:r>
                      <w:rPr>
                        <w:rFonts w:hint="eastAsia"/>
                        <w:szCs w:val="21"/>
                      </w:rPr>
                      <w:t>《</w:t>
                    </w:r>
                    <w:r w:rsidRPr="00491460">
                      <w:rPr>
                        <w:rFonts w:hint="eastAsia"/>
                        <w:szCs w:val="21"/>
                      </w:rPr>
                      <w:t>校内单位分散采购项目</w:t>
                    </w:r>
                    <w:r w:rsidRPr="003E1473">
                      <w:rPr>
                        <w:rFonts w:hint="eastAsia"/>
                        <w:szCs w:val="21"/>
                      </w:rPr>
                      <w:t>备案表</w:t>
                    </w:r>
                    <w:r>
                      <w:rPr>
                        <w:rFonts w:hint="eastAsia"/>
                        <w:szCs w:val="21"/>
                      </w:rPr>
                      <w:t>》。</w:t>
                    </w:r>
                  </w:p>
                </w:txbxContent>
              </v:textbox>
            </v:shape>
            <v:shape id="_x0000_s1186" type="#_x0000_t202" style="position:absolute;left:4287;top:16295;width:2538;height:1057">
              <v:textbox style="mso-next-textbox:#_x0000_s1186">
                <w:txbxContent>
                  <w:p w:rsidR="003660C4" w:rsidRPr="003E1473" w:rsidRDefault="003660C4" w:rsidP="003660C4">
                    <w:pPr>
                      <w:rPr>
                        <w:szCs w:val="21"/>
                      </w:rPr>
                    </w:pPr>
                    <w:r w:rsidRPr="003E1473">
                      <w:rPr>
                        <w:rFonts w:hint="eastAsia"/>
                        <w:szCs w:val="21"/>
                      </w:rPr>
                      <w:t>采招办负责</w:t>
                    </w:r>
                    <w:r>
                      <w:rPr>
                        <w:rFonts w:hint="eastAsia"/>
                        <w:szCs w:val="21"/>
                      </w:rPr>
                      <w:t>在</w:t>
                    </w:r>
                    <w:r w:rsidRPr="003E1473">
                      <w:rPr>
                        <w:rFonts w:hint="eastAsia"/>
                        <w:szCs w:val="21"/>
                      </w:rPr>
                      <w:t>省政府采购网公示采购结果</w:t>
                    </w:r>
                    <w:r>
                      <w:rPr>
                        <w:rFonts w:hint="eastAsia"/>
                        <w:szCs w:val="21"/>
                      </w:rPr>
                      <w:t>。</w:t>
                    </w:r>
                  </w:p>
                </w:txbxContent>
              </v:textbox>
            </v:shape>
            <v:line id="_x0000_s1187" style="position:absolute" from="5263,17401" to="5264,17855">
              <v:stroke endarrow="block"/>
            </v:line>
            <v:shape id="_x0000_s1188" type="#_x0000_t202" style="position:absolute;left:4287;top:17887;width:2539;height:1244">
              <v:textbox style="mso-next-textbox:#_x0000_s1188">
                <w:txbxContent>
                  <w:p w:rsidR="003660C4" w:rsidRPr="003E1473" w:rsidRDefault="003660C4" w:rsidP="003660C4">
                    <w:pPr>
                      <w:rPr>
                        <w:szCs w:val="21"/>
                      </w:rPr>
                    </w:pPr>
                    <w:r w:rsidRPr="003E1473">
                      <w:rPr>
                        <w:rFonts w:hint="eastAsia"/>
                        <w:szCs w:val="21"/>
                      </w:rPr>
                      <w:t>用户单位负责合同会签，采招办负责</w:t>
                    </w:r>
                    <w:r>
                      <w:rPr>
                        <w:rFonts w:hint="eastAsia"/>
                        <w:szCs w:val="21"/>
                      </w:rPr>
                      <w:t>在</w:t>
                    </w:r>
                    <w:r w:rsidRPr="003E1473">
                      <w:rPr>
                        <w:rFonts w:hint="eastAsia"/>
                        <w:szCs w:val="21"/>
                      </w:rPr>
                      <w:t>省政府采购系统办理合同备案。</w:t>
                    </w:r>
                  </w:p>
                </w:txbxContent>
              </v:textbox>
            </v:shape>
            <v:shape id="_x0000_s1189" type="#_x0000_t202" style="position:absolute;left:7558;top:9749;width:2012;height:490">
              <v:textbox style="mso-next-textbox:#_x0000_s1189">
                <w:txbxContent>
                  <w:p w:rsidR="003660C4" w:rsidRPr="003E1473" w:rsidRDefault="003660C4" w:rsidP="003660C4">
                    <w:pPr>
                      <w:rPr>
                        <w:szCs w:val="21"/>
                      </w:rPr>
                    </w:pPr>
                    <w:r w:rsidRPr="003E1473">
                      <w:rPr>
                        <w:rFonts w:hint="eastAsia"/>
                        <w:szCs w:val="21"/>
                      </w:rPr>
                      <w:t>非政府采购项目目</w:t>
                    </w:r>
                  </w:p>
                </w:txbxContent>
              </v:textbox>
            </v:shape>
            <v:line id="_x0000_s1190" style="position:absolute" from="8664,10239" to="8667,10624">
              <v:stroke endarrow="block"/>
            </v:line>
            <v:shape id="_x0000_s1191" type="#_x0000_t202" style="position:absolute;left:7494;top:10624;width:2193;height:1643">
              <v:textbox style="mso-next-textbox:#_x0000_s1191">
                <w:txbxContent>
                  <w:p w:rsidR="003660C4" w:rsidRPr="00B654F0" w:rsidRDefault="003660C4" w:rsidP="003660C4">
                    <w:pPr>
                      <w:rPr>
                        <w:szCs w:val="21"/>
                      </w:rPr>
                    </w:pPr>
                    <w:r w:rsidRPr="003E1473">
                      <w:rPr>
                        <w:rFonts w:hint="eastAsia"/>
                        <w:szCs w:val="21"/>
                      </w:rPr>
                      <w:t>用户单位向采招办提交</w:t>
                    </w:r>
                    <w:r>
                      <w:rPr>
                        <w:rFonts w:hint="eastAsia"/>
                        <w:szCs w:val="21"/>
                      </w:rPr>
                      <w:t>《</w:t>
                    </w:r>
                    <w:r w:rsidRPr="003E1473">
                      <w:rPr>
                        <w:rFonts w:hint="eastAsia"/>
                        <w:szCs w:val="21"/>
                      </w:rPr>
                      <w:t>项目采购需求</w:t>
                    </w:r>
                    <w:r>
                      <w:rPr>
                        <w:rFonts w:hint="eastAsia"/>
                        <w:szCs w:val="21"/>
                      </w:rPr>
                      <w:t>》并咨询确定采购方式，执行采购程序</w:t>
                    </w:r>
                  </w:p>
                </w:txbxContent>
              </v:textbox>
            </v:shape>
            <v:line id="_x0000_s1192" style="position:absolute" from="8667,15855" to="8668,16309">
              <v:stroke endarrow="block"/>
            </v:line>
            <v:shape id="_x0000_s1193" type="#_x0000_t202" style="position:absolute;left:7572;top:17910;width:1998;height:1065">
              <v:textbox style="mso-next-textbox:#_x0000_s1193">
                <w:txbxContent>
                  <w:p w:rsidR="003660C4" w:rsidRPr="003E1473" w:rsidRDefault="003660C4" w:rsidP="003660C4">
                    <w:pPr>
                      <w:rPr>
                        <w:szCs w:val="21"/>
                      </w:rPr>
                    </w:pPr>
                    <w:r w:rsidRPr="003E1473">
                      <w:rPr>
                        <w:rFonts w:hint="eastAsia"/>
                        <w:szCs w:val="21"/>
                      </w:rPr>
                      <w:t>用户单位负责合同会签。</w:t>
                    </w:r>
                  </w:p>
                </w:txbxContent>
              </v:textbox>
            </v:shape>
            <v:shapetype id="_x0000_t32" coordsize="21600,21600" o:spt="32" o:oned="t" path="m,l21600,21600e" filled="f">
              <v:path arrowok="t" fillok="f" o:connecttype="none"/>
              <o:lock v:ext="edit" shapetype="t"/>
            </v:shapetype>
            <v:shape id="_x0000_s1194" type="#_x0000_t32" style="position:absolute;left:6929;top:15027;width:1;height:1" o:connectortype="straight"/>
            <v:shape id="_x0000_s1195" type="#_x0000_t32" style="position:absolute;left:6929;top:15027;width:1;height:1" o:connectortype="straight"/>
            <v:shape id="_x0000_s1196" type="#_x0000_t32" style="position:absolute;left:6929;top:15027;width:1;height:1" o:connectortype="straight"/>
            <v:line id="_x0000_s1197" style="position:absolute" from="16921,10253" to="16922,10706">
              <v:stroke endarrow="block"/>
            </v:line>
            <v:line id="_x0000_s1198" style="position:absolute" from="13769,10253" to="13770,10706">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9" type="#_x0000_t34" style="position:absolute;left:7063;top:17624;width:1;height:3014;rotation:90;flip:x" o:connectortype="elbow" adj="7754400,102109,-55166400"/>
            <v:line id="_x0000_s1200" style="position:absolute;flip:x" from="7077,19506" to="7078,20073">
              <v:stroke endarrow="block"/>
            </v:line>
            <v:shape id="_x0000_s1201" type="#_x0000_t202" style="position:absolute;left:5745;top:20134;width:2700;height:915">
              <v:textbox style="mso-next-textbox:#_x0000_s1201">
                <w:txbxContent>
                  <w:p w:rsidR="003660C4" w:rsidRDefault="003660C4" w:rsidP="003660C4">
                    <w:pPr>
                      <w:jc w:val="left"/>
                      <w:rPr>
                        <w:szCs w:val="21"/>
                      </w:rPr>
                    </w:pPr>
                    <w:r>
                      <w:rPr>
                        <w:rFonts w:hint="eastAsia"/>
                        <w:szCs w:val="21"/>
                      </w:rPr>
                      <w:t>用户单位组织验收并按合同办理付款手续。</w:t>
                    </w:r>
                  </w:p>
                </w:txbxContent>
              </v:textbox>
            </v:shape>
            <v:shape id="_x0000_s1202" type="#_x0000_t202" style="position:absolute;left:12543;top:10673;width:2148;height:490">
              <v:textbox style="mso-next-textbox:#_x0000_s1202">
                <w:txbxContent>
                  <w:p w:rsidR="003660C4" w:rsidRPr="00EC76CF" w:rsidRDefault="003660C4" w:rsidP="003660C4">
                    <w:pPr>
                      <w:rPr>
                        <w:szCs w:val="21"/>
                      </w:rPr>
                    </w:pPr>
                    <w:r w:rsidRPr="00EC76CF">
                      <w:rPr>
                        <w:rFonts w:hint="eastAsia"/>
                        <w:szCs w:val="21"/>
                      </w:rPr>
                      <w:t>政府采购项目</w:t>
                    </w:r>
                  </w:p>
                </w:txbxContent>
              </v:textbox>
            </v:shape>
            <v:shape id="_x0000_s1203" type="#_x0000_t202" style="position:absolute;left:15795;top:10706;width:1830;height:490">
              <v:textbox style="mso-next-textbox:#_x0000_s1203">
                <w:txbxContent>
                  <w:p w:rsidR="003660C4" w:rsidRPr="00EC76CF" w:rsidRDefault="003660C4" w:rsidP="003660C4">
                    <w:pPr>
                      <w:rPr>
                        <w:szCs w:val="21"/>
                      </w:rPr>
                    </w:pPr>
                    <w:r w:rsidRPr="00EC76CF">
                      <w:rPr>
                        <w:rFonts w:hint="eastAsia"/>
                        <w:szCs w:val="21"/>
                      </w:rPr>
                      <w:t>非政府采购项目</w:t>
                    </w:r>
                  </w:p>
                </w:txbxContent>
              </v:textbox>
            </v:shape>
            <v:line id="_x0000_s1204" style="position:absolute;flip:x" from="13767,11163" to="13768,11410">
              <v:stroke endarrow="block"/>
            </v:line>
            <v:line id="_x0000_s1205" style="position:absolute" from="16920,11196" to="16924,12787">
              <v:stroke endarrow="block"/>
            </v:line>
            <v:shape id="_x0000_s1206" type="#_x0000_t202" style="position:absolute;left:12543;top:11432;width:2148;height:1083">
              <v:textbox style="mso-next-textbox:#_x0000_s1206">
                <w:txbxContent>
                  <w:p w:rsidR="003660C4" w:rsidRPr="00EC76CF" w:rsidRDefault="003660C4" w:rsidP="003660C4">
                    <w:pPr>
                      <w:snapToGrid w:val="0"/>
                      <w:rPr>
                        <w:szCs w:val="21"/>
                      </w:rPr>
                    </w:pPr>
                    <w:r w:rsidRPr="00EC76CF">
                      <w:rPr>
                        <w:rFonts w:hint="eastAsia"/>
                        <w:szCs w:val="21"/>
                      </w:rPr>
                      <w:t>采招办负责办理</w:t>
                    </w:r>
                    <w:r>
                      <w:rPr>
                        <w:rFonts w:hint="eastAsia"/>
                        <w:szCs w:val="21"/>
                      </w:rPr>
                      <w:t>《</w:t>
                    </w:r>
                    <w:r w:rsidRPr="00EC76CF">
                      <w:rPr>
                        <w:rFonts w:hint="eastAsia"/>
                        <w:szCs w:val="21"/>
                      </w:rPr>
                      <w:t>政府采购预算执行计划函</w:t>
                    </w:r>
                    <w:r>
                      <w:rPr>
                        <w:rFonts w:hint="eastAsia"/>
                        <w:szCs w:val="21"/>
                      </w:rPr>
                      <w:t>》。</w:t>
                    </w:r>
                  </w:p>
                </w:txbxContent>
              </v:textbox>
            </v:shape>
            <v:line id="_x0000_s1207" style="position:absolute" from="13767,12515" to="13773,12787">
              <v:stroke endarrow="block"/>
            </v:line>
            <v:rect id="_x0000_s1208" style="position:absolute;left:12543;top:12787;width:5082;height:754">
              <v:textbox style="mso-next-textbox:#_x0000_s1208">
                <w:txbxContent>
                  <w:p w:rsidR="003660C4" w:rsidRPr="003A4015" w:rsidRDefault="003660C4" w:rsidP="003660C4">
                    <w:pPr>
                      <w:snapToGrid w:val="0"/>
                      <w:rPr>
                        <w:szCs w:val="21"/>
                      </w:rPr>
                    </w:pPr>
                    <w:r>
                      <w:rPr>
                        <w:rFonts w:hint="eastAsia"/>
                        <w:szCs w:val="21"/>
                      </w:rPr>
                      <w:t>采招办确定采购方式、采购组织形式，拟定采购招标文件。</w:t>
                    </w:r>
                  </w:p>
                  <w:p w:rsidR="003660C4" w:rsidRDefault="003660C4" w:rsidP="003660C4"/>
                </w:txbxContent>
              </v:textbox>
            </v:rect>
            <v:line id="_x0000_s1209" style="position:absolute" from="8653,17387" to="8654,17841">
              <v:stroke endarrow="block"/>
            </v:line>
            <v:shape id="_x0000_s1210" type="#_x0000_t202" style="position:absolute;left:7689;top:16361;width:1998;height:991">
              <v:textbox style="mso-next-textbox:#_x0000_s1210">
                <w:txbxContent>
                  <w:p w:rsidR="003660C4" w:rsidRPr="003E1473" w:rsidRDefault="003660C4" w:rsidP="003660C4">
                    <w:pPr>
                      <w:rPr>
                        <w:szCs w:val="21"/>
                      </w:rPr>
                    </w:pPr>
                    <w:r w:rsidRPr="003E1473">
                      <w:rPr>
                        <w:rFonts w:hint="eastAsia"/>
                        <w:szCs w:val="21"/>
                      </w:rPr>
                      <w:t>采招办负责</w:t>
                    </w:r>
                    <w:r>
                      <w:rPr>
                        <w:rFonts w:hint="eastAsia"/>
                        <w:szCs w:val="21"/>
                      </w:rPr>
                      <w:t>在</w:t>
                    </w:r>
                    <w:r w:rsidRPr="003E1473">
                      <w:rPr>
                        <w:rFonts w:hint="eastAsia"/>
                        <w:szCs w:val="21"/>
                      </w:rPr>
                      <w:t>校园网公示采购结果</w:t>
                    </w:r>
                    <w:r>
                      <w:rPr>
                        <w:rFonts w:hint="eastAsia"/>
                        <w:szCs w:val="21"/>
                      </w:rPr>
                      <w:t>。</w:t>
                    </w:r>
                  </w:p>
                </w:txbxContent>
              </v:textbox>
            </v:shape>
            <v:line id="_x0000_s1211" style="position:absolute" from="13845,14446" to="13846,14996">
              <v:stroke endarrow="block"/>
            </v:line>
            <v:shape id="_x0000_s1212" type="#_x0000_t202" style="position:absolute;left:12543;top:14996;width:2148;height:907">
              <v:textbox style="mso-next-textbox:#_x0000_s1212">
                <w:txbxContent>
                  <w:p w:rsidR="003660C4" w:rsidRPr="00EC76CF" w:rsidRDefault="003660C4" w:rsidP="003660C4">
                    <w:pPr>
                      <w:rPr>
                        <w:szCs w:val="21"/>
                      </w:rPr>
                    </w:pPr>
                    <w:r w:rsidRPr="00EC76CF">
                      <w:rPr>
                        <w:rFonts w:hint="eastAsia"/>
                        <w:szCs w:val="21"/>
                      </w:rPr>
                      <w:t>省政府采购网公示采购结果</w:t>
                    </w:r>
                    <w:r>
                      <w:rPr>
                        <w:rFonts w:hint="eastAsia"/>
                        <w:szCs w:val="21"/>
                      </w:rPr>
                      <w:t>。</w:t>
                    </w:r>
                  </w:p>
                </w:txbxContent>
              </v:textbox>
            </v:shape>
            <v:shape id="_x0000_s1213" type="#_x0000_t202" style="position:absolute;left:15795;top:14996;width:1830;height:907">
              <v:textbox style="mso-next-textbox:#_x0000_s1213">
                <w:txbxContent>
                  <w:p w:rsidR="003660C4" w:rsidRPr="00EC76CF" w:rsidRDefault="003660C4" w:rsidP="003660C4">
                    <w:pPr>
                      <w:rPr>
                        <w:szCs w:val="21"/>
                      </w:rPr>
                    </w:pPr>
                    <w:r w:rsidRPr="00EC76CF">
                      <w:rPr>
                        <w:rFonts w:hint="eastAsia"/>
                        <w:szCs w:val="21"/>
                      </w:rPr>
                      <w:t>相关媒体公示采购结果</w:t>
                    </w:r>
                    <w:r>
                      <w:rPr>
                        <w:rFonts w:hint="eastAsia"/>
                        <w:szCs w:val="21"/>
                      </w:rPr>
                      <w:t>。</w:t>
                    </w:r>
                  </w:p>
                </w:txbxContent>
              </v:textbox>
            </v:shape>
            <v:line id="_x0000_s1214" style="position:absolute" from="13767,15903" to="13773,16303">
              <v:stroke endarrow="block"/>
            </v:line>
            <v:line id="_x0000_s1215" style="position:absolute;flip:x" from="16834,15903" to="16835,16303">
              <v:stroke endarrow="block"/>
            </v:line>
            <v:shape id="_x0000_s1216" type="#_x0000_t202" style="position:absolute;left:12945;top:17845;width:2343;height:1121">
              <v:textbox style="mso-next-textbox:#_x0000_s1216">
                <w:txbxContent>
                  <w:p w:rsidR="003660C4" w:rsidRPr="00EC76CF" w:rsidRDefault="003660C4" w:rsidP="003660C4">
                    <w:pPr>
                      <w:rPr>
                        <w:szCs w:val="21"/>
                      </w:rPr>
                    </w:pPr>
                    <w:r w:rsidRPr="00EC76CF">
                      <w:rPr>
                        <w:rFonts w:hint="eastAsia"/>
                        <w:szCs w:val="21"/>
                      </w:rPr>
                      <w:t>用户单位负责合同会签，采招办负责省政府采购系统备案。</w:t>
                    </w:r>
                  </w:p>
                </w:txbxContent>
              </v:textbox>
            </v:shape>
            <v:shape id="_x0000_s1217" type="#_x0000_t202" style="position:absolute;left:15900;top:17845;width:1893;height:1122">
              <v:textbox style="mso-next-textbox:#_x0000_s1217">
                <w:txbxContent>
                  <w:p w:rsidR="003660C4" w:rsidRPr="00EC76CF" w:rsidRDefault="003660C4" w:rsidP="003660C4">
                    <w:pPr>
                      <w:rPr>
                        <w:szCs w:val="21"/>
                      </w:rPr>
                    </w:pPr>
                    <w:r w:rsidRPr="00EC76CF">
                      <w:rPr>
                        <w:rFonts w:hint="eastAsia"/>
                        <w:szCs w:val="21"/>
                      </w:rPr>
                      <w:t>用户单位负责合同会签。</w:t>
                    </w:r>
                  </w:p>
                </w:txbxContent>
              </v:textbox>
            </v:shape>
            <v:line id="_x0000_s1218" style="position:absolute" from="15527,19336" to="15528,20134">
              <v:stroke endarrow="block"/>
            </v:line>
            <v:shape id="_x0000_s1219" type="#_x0000_t202" style="position:absolute;left:14147;top:20134;width:2700;height:780">
              <v:textbox style="mso-next-textbox:#_x0000_s1219">
                <w:txbxContent>
                  <w:p w:rsidR="003660C4" w:rsidRDefault="003660C4" w:rsidP="003660C4">
                    <w:pPr>
                      <w:rPr>
                        <w:szCs w:val="21"/>
                      </w:rPr>
                    </w:pPr>
                    <w:r>
                      <w:rPr>
                        <w:rFonts w:hint="eastAsia"/>
                        <w:szCs w:val="21"/>
                      </w:rPr>
                      <w:t>用户单位组织验收并按合同办理付款手续。</w:t>
                    </w:r>
                  </w:p>
                </w:txbxContent>
              </v:textbox>
            </v:shape>
            <v:shape id="_x0000_s1220" type="#_x0000_t202" style="position:absolute;left:13038;top:16303;width:4350;height:882">
              <v:textbox style="mso-next-textbox:#_x0000_s1220">
                <w:txbxContent>
                  <w:p w:rsidR="003660C4" w:rsidRPr="008E6D50" w:rsidRDefault="003660C4" w:rsidP="003660C4">
                    <w:pPr>
                      <w:rPr>
                        <w:szCs w:val="21"/>
                      </w:rPr>
                    </w:pPr>
                    <w:r>
                      <w:rPr>
                        <w:rFonts w:hint="eastAsia"/>
                        <w:szCs w:val="21"/>
                      </w:rPr>
                      <w:t>用户单位组织</w:t>
                    </w:r>
                    <w:r w:rsidRPr="008E6D50">
                      <w:rPr>
                        <w:rFonts w:hint="eastAsia"/>
                        <w:szCs w:val="21"/>
                      </w:rPr>
                      <w:t>合同</w:t>
                    </w:r>
                    <w:r>
                      <w:rPr>
                        <w:rFonts w:hint="eastAsia"/>
                        <w:szCs w:val="21"/>
                      </w:rPr>
                      <w:t>（或技术服务协议）</w:t>
                    </w:r>
                    <w:r w:rsidRPr="008E6D50">
                      <w:rPr>
                        <w:rFonts w:hint="eastAsia"/>
                        <w:szCs w:val="21"/>
                      </w:rPr>
                      <w:t>洽谈</w:t>
                    </w:r>
                    <w:r>
                      <w:rPr>
                        <w:rFonts w:hint="eastAsia"/>
                        <w:szCs w:val="21"/>
                      </w:rPr>
                      <w:t>。</w:t>
                    </w:r>
                  </w:p>
                </w:txbxContent>
              </v:textbox>
            </v:shape>
            <v:line id="_x0000_s1221" style="position:absolute" from="13761,17185" to="13767,17845">
              <v:stroke endarrow="block"/>
            </v:line>
            <v:line id="_x0000_s1222" style="position:absolute" from="16920,17185" to="16924,17845">
              <v:stroke endarrow="block"/>
            </v:line>
            <v:line id="_x0000_s1223" style="position:absolute" from="8657,12280" to="8658,14208">
              <v:stroke endarrow="block"/>
            </v:line>
            <v:shape id="_x0000_s1224" type="#_x0000_t34" style="position:absolute;left:15481;top:17602;width:1;height:2730;rotation:90;flip:x" o:connectortype="elbow" adj="7797600,108546,-240062400"/>
            <v:line id="_x0000_s1225" style="position:absolute" from="5502,15855" to="5503,16309">
              <v:stroke endarrow="block"/>
            </v:line>
            <v:line id="_x0000_s1226" style="position:absolute;flip:x" from="8547,14736" to="8548,15303">
              <v:stroke endarrow="block"/>
            </v:line>
            <w10:anchorlock/>
          </v:group>
        </w:pict>
      </w:r>
    </w:p>
    <w:p w:rsidR="00503DC2" w:rsidRPr="007B7080" w:rsidRDefault="00503DC2" w:rsidP="00185E52">
      <w:pPr>
        <w:spacing w:line="500" w:lineRule="exact"/>
        <w:jc w:val="center"/>
        <w:outlineLvl w:val="2"/>
        <w:rPr>
          <w:rFonts w:ascii="宋体"/>
          <w:b/>
          <w:sz w:val="28"/>
          <w:szCs w:val="28"/>
        </w:rPr>
      </w:pPr>
      <w:bookmarkStart w:id="2" w:name="_Toc482545771"/>
      <w:r w:rsidRPr="007B7080">
        <w:rPr>
          <w:rFonts w:ascii="宋体" w:hAnsi="宋体" w:hint="eastAsia"/>
          <w:b/>
          <w:sz w:val="28"/>
          <w:szCs w:val="28"/>
        </w:rPr>
        <w:t>一、</w:t>
      </w:r>
      <w:r w:rsidR="003660C4">
        <w:rPr>
          <w:rFonts w:ascii="宋体" w:hAnsi="宋体" w:hint="eastAsia"/>
          <w:b/>
          <w:sz w:val="28"/>
          <w:szCs w:val="28"/>
        </w:rPr>
        <w:t>采购</w:t>
      </w:r>
      <w:r w:rsidRPr="007B7080">
        <w:rPr>
          <w:rFonts w:ascii="宋体" w:hAnsi="宋体" w:hint="eastAsia"/>
          <w:b/>
          <w:sz w:val="28"/>
          <w:szCs w:val="28"/>
        </w:rPr>
        <w:t>工作流程图</w:t>
      </w:r>
      <w:bookmarkEnd w:id="2"/>
    </w:p>
    <w:p w:rsidR="00503DC2" w:rsidRPr="007B7080" w:rsidRDefault="00503DC2">
      <w:pPr>
        <w:widowControl/>
        <w:jc w:val="left"/>
        <w:rPr>
          <w:rFonts w:ascii="宋体"/>
          <w:b/>
          <w:sz w:val="28"/>
          <w:szCs w:val="28"/>
        </w:rPr>
      </w:pPr>
    </w:p>
    <w:p w:rsidR="00503DC2" w:rsidRPr="007B7080" w:rsidRDefault="00503DC2" w:rsidP="002F479A">
      <w:pPr>
        <w:spacing w:line="500" w:lineRule="exact"/>
        <w:jc w:val="center"/>
        <w:rPr>
          <w:rFonts w:ascii="宋体"/>
          <w:b/>
          <w:sz w:val="28"/>
          <w:szCs w:val="28"/>
        </w:rPr>
        <w:sectPr w:rsidR="00503DC2" w:rsidRPr="007B7080" w:rsidSect="00DC05D7">
          <w:pgSz w:w="16840" w:h="23814" w:code="8"/>
          <w:pgMar w:top="1440" w:right="1797" w:bottom="1440" w:left="1797" w:header="907" w:footer="907" w:gutter="0"/>
          <w:cols w:space="720"/>
          <w:docGrid w:type="linesAndChars" w:linePitch="360"/>
        </w:sectPr>
      </w:pPr>
    </w:p>
    <w:p w:rsidR="00503DC2" w:rsidRPr="007B7080" w:rsidRDefault="00503DC2" w:rsidP="00185E52">
      <w:pPr>
        <w:spacing w:line="500" w:lineRule="exact"/>
        <w:jc w:val="center"/>
        <w:outlineLvl w:val="2"/>
        <w:rPr>
          <w:rFonts w:ascii="宋体"/>
          <w:b/>
          <w:sz w:val="28"/>
          <w:szCs w:val="28"/>
        </w:rPr>
      </w:pPr>
      <w:bookmarkStart w:id="3" w:name="_Toc482545772"/>
      <w:r w:rsidRPr="007B7080">
        <w:rPr>
          <w:rFonts w:ascii="宋体" w:hAnsi="宋体" w:hint="eastAsia"/>
          <w:b/>
          <w:sz w:val="28"/>
          <w:szCs w:val="28"/>
        </w:rPr>
        <w:lastRenderedPageBreak/>
        <w:t>二、采购计划申报表</w:t>
      </w:r>
      <w:bookmarkEnd w:id="3"/>
    </w:p>
    <w:tbl>
      <w:tblPr>
        <w:tblW w:w="14676" w:type="dxa"/>
        <w:jc w:val="center"/>
        <w:tblInd w:w="93" w:type="dxa"/>
        <w:tblLook w:val="00A0"/>
      </w:tblPr>
      <w:tblGrid>
        <w:gridCol w:w="580"/>
        <w:gridCol w:w="220"/>
        <w:gridCol w:w="1094"/>
        <w:gridCol w:w="746"/>
        <w:gridCol w:w="494"/>
        <w:gridCol w:w="1080"/>
        <w:gridCol w:w="46"/>
        <w:gridCol w:w="1080"/>
        <w:gridCol w:w="1176"/>
        <w:gridCol w:w="78"/>
        <w:gridCol w:w="1176"/>
        <w:gridCol w:w="246"/>
        <w:gridCol w:w="1034"/>
        <w:gridCol w:w="1160"/>
        <w:gridCol w:w="526"/>
        <w:gridCol w:w="914"/>
        <w:gridCol w:w="686"/>
        <w:gridCol w:w="614"/>
        <w:gridCol w:w="986"/>
        <w:gridCol w:w="130"/>
        <w:gridCol w:w="610"/>
      </w:tblGrid>
      <w:tr w:rsidR="00503DC2" w:rsidRPr="007B7080" w:rsidTr="00BF4581">
        <w:trPr>
          <w:trHeight w:val="735"/>
          <w:jc w:val="center"/>
        </w:trPr>
        <w:tc>
          <w:tcPr>
            <w:tcW w:w="14676" w:type="dxa"/>
            <w:gridSpan w:val="21"/>
            <w:tcBorders>
              <w:top w:val="nil"/>
              <w:left w:val="nil"/>
              <w:bottom w:val="nil"/>
              <w:right w:val="nil"/>
            </w:tcBorders>
            <w:noWrap/>
            <w:vAlign w:val="center"/>
          </w:tcPr>
          <w:p w:rsidR="00503DC2" w:rsidRPr="007B7080" w:rsidRDefault="00503DC2" w:rsidP="00DC05D7">
            <w:pPr>
              <w:widowControl/>
              <w:jc w:val="center"/>
              <w:rPr>
                <w:rFonts w:ascii="黑体" w:eastAsia="黑体" w:hAnsi="黑体" w:cs="宋体"/>
                <w:b/>
                <w:bCs/>
                <w:noProof w:val="0"/>
                <w:kern w:val="0"/>
                <w:sz w:val="32"/>
                <w:szCs w:val="32"/>
              </w:rPr>
            </w:pPr>
            <w:r w:rsidRPr="007B7080">
              <w:rPr>
                <w:rFonts w:ascii="黑体" w:eastAsia="黑体" w:hAnsi="黑体" w:cs="宋体" w:hint="eastAsia"/>
                <w:b/>
                <w:bCs/>
                <w:noProof w:val="0"/>
                <w:kern w:val="0"/>
                <w:sz w:val="32"/>
                <w:szCs w:val="32"/>
              </w:rPr>
              <w:t>表一：湖北经济学院</w:t>
            </w:r>
            <w:r w:rsidRPr="007B7080">
              <w:rPr>
                <w:rFonts w:ascii="黑体" w:eastAsia="黑体" w:hAnsi="黑体" w:cs="宋体"/>
                <w:b/>
                <w:bCs/>
                <w:noProof w:val="0"/>
                <w:kern w:val="0"/>
                <w:sz w:val="32"/>
                <w:szCs w:val="32"/>
              </w:rPr>
              <w:t>2017</w:t>
            </w:r>
            <w:r w:rsidRPr="007B7080">
              <w:rPr>
                <w:rFonts w:ascii="黑体" w:eastAsia="黑体" w:hAnsi="黑体" w:cs="宋体" w:hint="eastAsia"/>
                <w:b/>
                <w:bCs/>
                <w:noProof w:val="0"/>
                <w:kern w:val="0"/>
                <w:sz w:val="32"/>
                <w:szCs w:val="32"/>
              </w:rPr>
              <w:t>年采购与招标计划申报表（工程类）</w:t>
            </w:r>
          </w:p>
        </w:tc>
      </w:tr>
      <w:tr w:rsidR="00503DC2" w:rsidRPr="007B7080" w:rsidTr="00BF4581">
        <w:trPr>
          <w:trHeight w:val="735"/>
          <w:jc w:val="center"/>
        </w:trPr>
        <w:tc>
          <w:tcPr>
            <w:tcW w:w="2640" w:type="dxa"/>
            <w:gridSpan w:val="4"/>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申报单位：</w:t>
            </w:r>
          </w:p>
        </w:tc>
        <w:tc>
          <w:tcPr>
            <w:tcW w:w="1620" w:type="dxa"/>
            <w:gridSpan w:val="3"/>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676" w:type="dxa"/>
            <w:gridSpan w:val="4"/>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采购负责人：</w:t>
            </w:r>
          </w:p>
        </w:tc>
        <w:tc>
          <w:tcPr>
            <w:tcW w:w="2720" w:type="dxa"/>
            <w:gridSpan w:val="3"/>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申报时间：</w:t>
            </w:r>
          </w:p>
        </w:tc>
        <w:tc>
          <w:tcPr>
            <w:tcW w:w="740"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73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3</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4</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5</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6</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7</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8</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9</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10</w:t>
            </w:r>
          </w:p>
        </w:tc>
      </w:tr>
      <w:tr w:rsidR="00503DC2" w:rsidRPr="007B7080" w:rsidTr="00BF4581">
        <w:trPr>
          <w:trHeight w:val="570"/>
          <w:jc w:val="center"/>
        </w:trPr>
        <w:tc>
          <w:tcPr>
            <w:tcW w:w="800" w:type="dxa"/>
            <w:gridSpan w:val="2"/>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序号</w:t>
            </w:r>
          </w:p>
        </w:tc>
        <w:tc>
          <w:tcPr>
            <w:tcW w:w="184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采购项目类别（新建／维修）</w:t>
            </w:r>
          </w:p>
        </w:tc>
        <w:tc>
          <w:tcPr>
            <w:tcW w:w="1620" w:type="dxa"/>
            <w:gridSpan w:val="3"/>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采购项目</w:t>
            </w:r>
          </w:p>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名称</w:t>
            </w:r>
          </w:p>
        </w:tc>
        <w:tc>
          <w:tcPr>
            <w:tcW w:w="10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招标技术要求</w:t>
            </w:r>
          </w:p>
        </w:tc>
        <w:tc>
          <w:tcPr>
            <w:tcW w:w="1176"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建议完成采购时间</w:t>
            </w:r>
          </w:p>
        </w:tc>
        <w:tc>
          <w:tcPr>
            <w:tcW w:w="1500" w:type="dxa"/>
            <w:gridSpan w:val="3"/>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项目预算金额（万元）</w:t>
            </w:r>
          </w:p>
        </w:tc>
        <w:tc>
          <w:tcPr>
            <w:tcW w:w="2720" w:type="dxa"/>
            <w:gridSpan w:val="3"/>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经费来源（专项名称）</w:t>
            </w:r>
          </w:p>
        </w:tc>
        <w:tc>
          <w:tcPr>
            <w:tcW w:w="160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拟提交申报材料时间</w:t>
            </w:r>
          </w:p>
        </w:tc>
        <w:tc>
          <w:tcPr>
            <w:tcW w:w="160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其他需要说明情况</w:t>
            </w:r>
          </w:p>
        </w:tc>
        <w:tc>
          <w:tcPr>
            <w:tcW w:w="74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备注</w:t>
            </w:r>
          </w:p>
        </w:tc>
      </w:tr>
      <w:tr w:rsidR="00503DC2" w:rsidRPr="007B7080" w:rsidTr="00BF4581">
        <w:trPr>
          <w:trHeight w:val="480"/>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维修改造</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noProof w:val="0"/>
                <w:kern w:val="0"/>
                <w:sz w:val="24"/>
                <w:szCs w:val="24"/>
              </w:rPr>
              <w:t>****</w:t>
            </w:r>
            <w:r w:rsidRPr="007B7080">
              <w:rPr>
                <w:rFonts w:ascii="宋体" w:hAnsi="宋体" w:cs="宋体" w:hint="eastAsia"/>
                <w:noProof w:val="0"/>
                <w:kern w:val="0"/>
                <w:sz w:val="24"/>
                <w:szCs w:val="24"/>
              </w:rPr>
              <w:t>大楼维修</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见附件</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right"/>
              <w:rPr>
                <w:rFonts w:ascii="宋体" w:cs="宋体"/>
                <w:noProof w:val="0"/>
                <w:kern w:val="0"/>
                <w:sz w:val="24"/>
                <w:szCs w:val="24"/>
              </w:rPr>
            </w:pPr>
            <w:r w:rsidRPr="007B7080">
              <w:rPr>
                <w:rFonts w:ascii="宋体" w:hAnsi="宋体" w:cs="宋体"/>
                <w:noProof w:val="0"/>
                <w:kern w:val="0"/>
                <w:sz w:val="24"/>
                <w:szCs w:val="24"/>
              </w:rPr>
              <w:t>20170710</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40</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改善基本办学条件专项</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20170430</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无</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trHeight w:val="285"/>
          <w:jc w:val="center"/>
        </w:trPr>
        <w:tc>
          <w:tcPr>
            <w:tcW w:w="800" w:type="dxa"/>
            <w:gridSpan w:val="2"/>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0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720" w:type="dxa"/>
            <w:gridSpan w:val="3"/>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7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960"/>
          <w:jc w:val="center"/>
        </w:trPr>
        <w:tc>
          <w:tcPr>
            <w:tcW w:w="14066" w:type="dxa"/>
            <w:gridSpan w:val="20"/>
            <w:tcBorders>
              <w:top w:val="nil"/>
              <w:left w:val="nil"/>
              <w:bottom w:val="nil"/>
              <w:right w:val="nil"/>
            </w:tcBorders>
            <w:noWrap/>
            <w:vAlign w:val="center"/>
          </w:tcPr>
          <w:p w:rsidR="00503DC2" w:rsidRPr="007B7080" w:rsidRDefault="00503DC2" w:rsidP="00DC05D7">
            <w:pPr>
              <w:widowControl/>
              <w:jc w:val="center"/>
              <w:rPr>
                <w:rFonts w:ascii="黑体" w:eastAsia="黑体" w:hAnsi="黑体" w:cs="宋体"/>
                <w:b/>
                <w:bCs/>
                <w:noProof w:val="0"/>
                <w:kern w:val="0"/>
                <w:sz w:val="32"/>
                <w:szCs w:val="32"/>
              </w:rPr>
            </w:pPr>
            <w:r w:rsidRPr="007B7080">
              <w:rPr>
                <w:rFonts w:ascii="宋体"/>
                <w:b/>
                <w:sz w:val="28"/>
                <w:szCs w:val="28"/>
              </w:rPr>
              <w:lastRenderedPageBreak/>
              <w:br w:type="page"/>
            </w:r>
            <w:r w:rsidRPr="007B7080">
              <w:rPr>
                <w:rFonts w:ascii="黑体" w:eastAsia="黑体" w:hAnsi="黑体" w:cs="宋体" w:hint="eastAsia"/>
                <w:b/>
                <w:bCs/>
                <w:noProof w:val="0"/>
                <w:kern w:val="0"/>
                <w:sz w:val="32"/>
                <w:szCs w:val="32"/>
              </w:rPr>
              <w:t>表二：湖北经济学院</w:t>
            </w:r>
            <w:r w:rsidRPr="007B7080">
              <w:rPr>
                <w:rFonts w:ascii="黑体" w:eastAsia="黑体" w:hAnsi="黑体" w:cs="宋体"/>
                <w:b/>
                <w:bCs/>
                <w:noProof w:val="0"/>
                <w:kern w:val="0"/>
                <w:sz w:val="32"/>
                <w:szCs w:val="32"/>
              </w:rPr>
              <w:t>2017</w:t>
            </w:r>
            <w:r w:rsidRPr="007B7080">
              <w:rPr>
                <w:rFonts w:ascii="黑体" w:eastAsia="黑体" w:hAnsi="黑体" w:cs="宋体" w:hint="eastAsia"/>
                <w:b/>
                <w:bCs/>
                <w:noProof w:val="0"/>
                <w:kern w:val="0"/>
                <w:sz w:val="32"/>
                <w:szCs w:val="32"/>
              </w:rPr>
              <w:t>年采购与招标计划申报表（货物类）</w:t>
            </w:r>
          </w:p>
        </w:tc>
      </w:tr>
      <w:tr w:rsidR="00503DC2" w:rsidRPr="007B7080" w:rsidTr="00BF4581">
        <w:trPr>
          <w:gridAfter w:val="1"/>
          <w:wAfter w:w="610" w:type="dxa"/>
          <w:trHeight w:val="585"/>
          <w:jc w:val="center"/>
        </w:trPr>
        <w:tc>
          <w:tcPr>
            <w:tcW w:w="1894" w:type="dxa"/>
            <w:gridSpan w:val="3"/>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申报单位：</w:t>
            </w:r>
          </w:p>
        </w:tc>
        <w:tc>
          <w:tcPr>
            <w:tcW w:w="1240"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采购负责人：</w:t>
            </w:r>
          </w:p>
        </w:tc>
        <w:tc>
          <w:tcPr>
            <w:tcW w:w="1176"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申报时间：</w:t>
            </w:r>
          </w:p>
        </w:tc>
        <w:tc>
          <w:tcPr>
            <w:tcW w:w="1300"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750"/>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3</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4</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5</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6</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7</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8</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9</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10</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11</w:t>
            </w:r>
          </w:p>
        </w:tc>
      </w:tr>
      <w:tr w:rsidR="00503DC2" w:rsidRPr="007B7080" w:rsidTr="00BF4581">
        <w:trPr>
          <w:gridAfter w:val="1"/>
          <w:wAfter w:w="610" w:type="dxa"/>
          <w:trHeight w:val="1125"/>
          <w:jc w:val="center"/>
        </w:trPr>
        <w:tc>
          <w:tcPr>
            <w:tcW w:w="58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序号</w:t>
            </w:r>
          </w:p>
        </w:tc>
        <w:tc>
          <w:tcPr>
            <w:tcW w:w="1314"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采购项目类别</w:t>
            </w:r>
          </w:p>
        </w:tc>
        <w:tc>
          <w:tcPr>
            <w:tcW w:w="124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采购项目名称</w:t>
            </w:r>
          </w:p>
        </w:tc>
        <w:tc>
          <w:tcPr>
            <w:tcW w:w="10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w:t>
            </w:r>
          </w:p>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数量</w:t>
            </w:r>
          </w:p>
        </w:tc>
        <w:tc>
          <w:tcPr>
            <w:tcW w:w="2380" w:type="dxa"/>
            <w:gridSpan w:val="4"/>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技术规格要求（仪器设备注明是否进口）</w:t>
            </w:r>
          </w:p>
        </w:tc>
        <w:tc>
          <w:tcPr>
            <w:tcW w:w="1176"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建议完成采购时间</w:t>
            </w:r>
          </w:p>
        </w:tc>
        <w:tc>
          <w:tcPr>
            <w:tcW w:w="128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项目预算金额</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万元</w:t>
            </w:r>
            <w:r w:rsidRPr="007B7080">
              <w:rPr>
                <w:rFonts w:ascii="宋体" w:hAnsi="宋体" w:cs="宋体"/>
                <w:noProof w:val="0"/>
                <w:kern w:val="0"/>
                <w:sz w:val="24"/>
                <w:szCs w:val="24"/>
              </w:rPr>
              <w:t>)</w:t>
            </w:r>
          </w:p>
        </w:tc>
        <w:tc>
          <w:tcPr>
            <w:tcW w:w="116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经费</w:t>
            </w:r>
          </w:p>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来源</w:t>
            </w:r>
          </w:p>
        </w:tc>
        <w:tc>
          <w:tcPr>
            <w:tcW w:w="144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拟提交申报材料时间</w:t>
            </w:r>
          </w:p>
        </w:tc>
        <w:tc>
          <w:tcPr>
            <w:tcW w:w="1300"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其他需要说明情况</w:t>
            </w:r>
          </w:p>
        </w:tc>
        <w:tc>
          <w:tcPr>
            <w:tcW w:w="1116" w:type="dxa"/>
            <w:gridSpan w:val="2"/>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备注</w:t>
            </w:r>
          </w:p>
        </w:tc>
      </w:tr>
      <w:tr w:rsidR="00503DC2" w:rsidRPr="007B7080" w:rsidTr="00BF4581">
        <w:trPr>
          <w:gridAfter w:val="1"/>
          <w:wAfter w:w="610" w:type="dxa"/>
          <w:trHeight w:val="55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right"/>
              <w:rPr>
                <w:rFonts w:ascii="宋体" w:cs="宋体"/>
                <w:noProof w:val="0"/>
                <w:kern w:val="0"/>
                <w:sz w:val="24"/>
                <w:szCs w:val="24"/>
              </w:rPr>
            </w:pPr>
            <w:r w:rsidRPr="007B7080">
              <w:rPr>
                <w:rFonts w:ascii="宋体" w:hAnsi="宋体" w:cs="宋体"/>
                <w:noProof w:val="0"/>
                <w:kern w:val="0"/>
                <w:sz w:val="24"/>
                <w:szCs w:val="24"/>
              </w:rPr>
              <w:t>1</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专用仪器</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PCR</w:t>
            </w:r>
            <w:r w:rsidRPr="007B7080">
              <w:rPr>
                <w:rFonts w:ascii="宋体" w:hAnsi="宋体" w:cs="宋体" w:hint="eastAsia"/>
                <w:noProof w:val="0"/>
                <w:kern w:val="0"/>
                <w:sz w:val="24"/>
                <w:szCs w:val="24"/>
              </w:rPr>
              <w:t>仪</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5</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见附件</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进口</w:t>
            </w:r>
            <w:r w:rsidRPr="007B7080">
              <w:rPr>
                <w:rFonts w:ascii="宋体" w:hAnsi="宋体" w:cs="宋体"/>
                <w:noProof w:val="0"/>
                <w:kern w:val="0"/>
                <w:sz w:val="24"/>
                <w:szCs w:val="24"/>
              </w:rPr>
              <w:t>)</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right"/>
              <w:rPr>
                <w:rFonts w:ascii="宋体" w:cs="宋体"/>
                <w:noProof w:val="0"/>
                <w:kern w:val="0"/>
                <w:sz w:val="24"/>
                <w:szCs w:val="24"/>
              </w:rPr>
            </w:pPr>
            <w:r w:rsidRPr="007B7080">
              <w:rPr>
                <w:rFonts w:ascii="宋体" w:hAnsi="宋体" w:cs="宋体"/>
                <w:noProof w:val="0"/>
                <w:kern w:val="0"/>
                <w:sz w:val="24"/>
                <w:szCs w:val="24"/>
              </w:rPr>
              <w:t>20170510</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20</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noProof w:val="0"/>
                <w:kern w:val="0"/>
                <w:sz w:val="24"/>
                <w:szCs w:val="24"/>
              </w:rPr>
              <w:t>***</w:t>
            </w:r>
            <w:r w:rsidRPr="007B7080">
              <w:rPr>
                <w:rFonts w:ascii="宋体" w:hAnsi="宋体" w:cs="宋体" w:hint="eastAsia"/>
                <w:noProof w:val="0"/>
                <w:kern w:val="0"/>
                <w:sz w:val="24"/>
                <w:szCs w:val="24"/>
              </w:rPr>
              <w:t>基金</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20170430</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无</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right"/>
              <w:rPr>
                <w:rFonts w:ascii="宋体" w:cs="宋体"/>
                <w:noProof w:val="0"/>
                <w:kern w:val="0"/>
                <w:sz w:val="24"/>
                <w:szCs w:val="24"/>
              </w:rPr>
            </w:pPr>
            <w:r w:rsidRPr="007B7080">
              <w:rPr>
                <w:rFonts w:ascii="宋体" w:hAnsi="宋体" w:cs="宋体"/>
                <w:noProof w:val="0"/>
                <w:kern w:val="0"/>
                <w:sz w:val="24"/>
                <w:szCs w:val="24"/>
              </w:rPr>
              <w:t>2</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通用设备</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BF4581">
        <w:trPr>
          <w:gridAfter w:val="1"/>
          <w:wAfter w:w="610" w:type="dxa"/>
          <w:trHeight w:val="285"/>
          <w:jc w:val="center"/>
        </w:trPr>
        <w:tc>
          <w:tcPr>
            <w:tcW w:w="580"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14"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80" w:type="dxa"/>
            <w:gridSpan w:val="4"/>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7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8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60"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00"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116" w:type="dxa"/>
            <w:gridSpan w:val="2"/>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bl>
    <w:p w:rsidR="00503DC2" w:rsidRPr="007B7080" w:rsidRDefault="00503DC2" w:rsidP="00DC05D7">
      <w:pPr>
        <w:spacing w:line="500" w:lineRule="exact"/>
        <w:jc w:val="center"/>
        <w:rPr>
          <w:rFonts w:ascii="宋体"/>
          <w:b/>
          <w:sz w:val="28"/>
          <w:szCs w:val="28"/>
        </w:rPr>
      </w:pPr>
    </w:p>
    <w:tbl>
      <w:tblPr>
        <w:tblW w:w="13784" w:type="dxa"/>
        <w:tblInd w:w="93" w:type="dxa"/>
        <w:tblLook w:val="00A0"/>
      </w:tblPr>
      <w:tblGrid>
        <w:gridCol w:w="757"/>
        <w:gridCol w:w="1918"/>
        <w:gridCol w:w="1368"/>
        <w:gridCol w:w="1393"/>
        <w:gridCol w:w="1635"/>
        <w:gridCol w:w="1999"/>
        <w:gridCol w:w="1898"/>
        <w:gridCol w:w="1605"/>
        <w:gridCol w:w="1211"/>
      </w:tblGrid>
      <w:tr w:rsidR="00503DC2" w:rsidRPr="007B7080" w:rsidTr="00DC05D7">
        <w:trPr>
          <w:trHeight w:val="1040"/>
        </w:trPr>
        <w:tc>
          <w:tcPr>
            <w:tcW w:w="13784" w:type="dxa"/>
            <w:gridSpan w:val="9"/>
            <w:tcBorders>
              <w:top w:val="nil"/>
              <w:left w:val="nil"/>
              <w:bottom w:val="nil"/>
              <w:right w:val="nil"/>
            </w:tcBorders>
            <w:noWrap/>
            <w:vAlign w:val="center"/>
          </w:tcPr>
          <w:p w:rsidR="00503DC2" w:rsidRPr="007B7080" w:rsidRDefault="00503DC2" w:rsidP="00DC05D7">
            <w:pPr>
              <w:widowControl/>
              <w:jc w:val="center"/>
              <w:rPr>
                <w:rFonts w:ascii="黑体" w:eastAsia="黑体" w:hAnsi="黑体" w:cs="宋体"/>
                <w:b/>
                <w:bCs/>
                <w:noProof w:val="0"/>
                <w:kern w:val="0"/>
                <w:sz w:val="32"/>
                <w:szCs w:val="32"/>
              </w:rPr>
            </w:pPr>
            <w:r w:rsidRPr="007B7080">
              <w:rPr>
                <w:rFonts w:ascii="黑体" w:eastAsia="黑体" w:hAnsi="黑体" w:cs="宋体" w:hint="eastAsia"/>
                <w:b/>
                <w:bCs/>
                <w:noProof w:val="0"/>
                <w:kern w:val="0"/>
                <w:sz w:val="32"/>
                <w:szCs w:val="32"/>
              </w:rPr>
              <w:lastRenderedPageBreak/>
              <w:t>表三：湖北经济学院</w:t>
            </w:r>
            <w:r w:rsidRPr="007B7080">
              <w:rPr>
                <w:rFonts w:ascii="黑体" w:eastAsia="黑体" w:hAnsi="黑体" w:cs="宋体"/>
                <w:b/>
                <w:bCs/>
                <w:noProof w:val="0"/>
                <w:kern w:val="0"/>
                <w:sz w:val="32"/>
                <w:szCs w:val="32"/>
              </w:rPr>
              <w:t>2017</w:t>
            </w:r>
            <w:r w:rsidRPr="007B7080">
              <w:rPr>
                <w:rFonts w:ascii="黑体" w:eastAsia="黑体" w:hAnsi="黑体" w:cs="宋体" w:hint="eastAsia"/>
                <w:b/>
                <w:bCs/>
                <w:noProof w:val="0"/>
                <w:kern w:val="0"/>
                <w:sz w:val="32"/>
                <w:szCs w:val="32"/>
              </w:rPr>
              <w:t>年采购与招标计划申报表（服务类）</w:t>
            </w:r>
          </w:p>
        </w:tc>
      </w:tr>
      <w:tr w:rsidR="00503DC2" w:rsidRPr="007B7080" w:rsidTr="00DC05D7">
        <w:trPr>
          <w:trHeight w:val="738"/>
        </w:trPr>
        <w:tc>
          <w:tcPr>
            <w:tcW w:w="2675" w:type="dxa"/>
            <w:gridSpan w:val="2"/>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申报单位：</w:t>
            </w:r>
          </w:p>
        </w:tc>
        <w:tc>
          <w:tcPr>
            <w:tcW w:w="1368"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采购负责人：</w:t>
            </w:r>
          </w:p>
        </w:tc>
        <w:tc>
          <w:tcPr>
            <w:tcW w:w="1999"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申报时间：</w:t>
            </w:r>
          </w:p>
        </w:tc>
        <w:tc>
          <w:tcPr>
            <w:tcW w:w="1211"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872"/>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3</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4</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5</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6</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7</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8</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9</w:t>
            </w:r>
          </w:p>
        </w:tc>
      </w:tr>
      <w:tr w:rsidR="00503DC2" w:rsidRPr="007B7080" w:rsidTr="00DC05D7">
        <w:trPr>
          <w:trHeight w:val="940"/>
        </w:trPr>
        <w:tc>
          <w:tcPr>
            <w:tcW w:w="757"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序号</w:t>
            </w:r>
          </w:p>
        </w:tc>
        <w:tc>
          <w:tcPr>
            <w:tcW w:w="191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采购项目名称</w:t>
            </w:r>
          </w:p>
        </w:tc>
        <w:tc>
          <w:tcPr>
            <w:tcW w:w="136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招标范围技术要求</w:t>
            </w:r>
          </w:p>
        </w:tc>
        <w:tc>
          <w:tcPr>
            <w:tcW w:w="139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建议完成采购时间</w:t>
            </w:r>
          </w:p>
        </w:tc>
        <w:tc>
          <w:tcPr>
            <w:tcW w:w="1635"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项目预算金额</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万元</w:t>
            </w:r>
            <w:r w:rsidRPr="007B7080">
              <w:rPr>
                <w:rFonts w:ascii="宋体" w:hAnsi="宋体" w:cs="宋体"/>
                <w:noProof w:val="0"/>
                <w:kern w:val="0"/>
                <w:sz w:val="24"/>
                <w:szCs w:val="24"/>
              </w:rPr>
              <w:t>)</w:t>
            </w:r>
          </w:p>
        </w:tc>
        <w:tc>
          <w:tcPr>
            <w:tcW w:w="1999"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经费来源（专项名称）</w:t>
            </w:r>
          </w:p>
        </w:tc>
        <w:tc>
          <w:tcPr>
            <w:tcW w:w="18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拟提交申报材料时间</w:t>
            </w:r>
          </w:p>
        </w:tc>
        <w:tc>
          <w:tcPr>
            <w:tcW w:w="1605"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其他需要说明情况</w:t>
            </w:r>
          </w:p>
        </w:tc>
        <w:tc>
          <w:tcPr>
            <w:tcW w:w="1211"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备注</w:t>
            </w:r>
          </w:p>
        </w:tc>
      </w:tr>
      <w:tr w:rsidR="00503DC2" w:rsidRPr="007B7080" w:rsidTr="00DC05D7">
        <w:trPr>
          <w:trHeight w:val="436"/>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right"/>
              <w:rPr>
                <w:rFonts w:ascii="宋体" w:cs="宋体"/>
                <w:noProof w:val="0"/>
                <w:kern w:val="0"/>
                <w:sz w:val="24"/>
                <w:szCs w:val="24"/>
              </w:rPr>
            </w:pPr>
            <w:r w:rsidRPr="007B7080">
              <w:rPr>
                <w:rFonts w:ascii="宋体" w:hAnsi="宋体" w:cs="宋体"/>
                <w:noProof w:val="0"/>
                <w:kern w:val="0"/>
                <w:sz w:val="24"/>
                <w:szCs w:val="24"/>
              </w:rPr>
              <w:t>1</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noProof w:val="0"/>
                <w:kern w:val="0"/>
                <w:sz w:val="24"/>
                <w:szCs w:val="24"/>
              </w:rPr>
              <w:t>***</w:t>
            </w:r>
            <w:r w:rsidRPr="007B7080">
              <w:rPr>
                <w:rFonts w:ascii="宋体" w:hAnsi="宋体" w:cs="宋体" w:hint="eastAsia"/>
                <w:noProof w:val="0"/>
                <w:kern w:val="0"/>
                <w:sz w:val="24"/>
                <w:szCs w:val="24"/>
              </w:rPr>
              <w:t>保洁服务</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见附件</w:t>
            </w:r>
            <w:r w:rsidRPr="007B7080">
              <w:rPr>
                <w:rFonts w:ascii="宋体" w:hAnsi="宋体" w:cs="宋体"/>
                <w:noProof w:val="0"/>
                <w:kern w:val="0"/>
                <w:sz w:val="24"/>
                <w:szCs w:val="24"/>
              </w:rPr>
              <w:t>1</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right"/>
              <w:rPr>
                <w:rFonts w:ascii="宋体" w:cs="宋体"/>
                <w:noProof w:val="0"/>
                <w:kern w:val="0"/>
                <w:sz w:val="24"/>
                <w:szCs w:val="24"/>
              </w:rPr>
            </w:pPr>
            <w:r w:rsidRPr="007B7080">
              <w:rPr>
                <w:rFonts w:ascii="宋体" w:hAnsi="宋体" w:cs="宋体"/>
                <w:noProof w:val="0"/>
                <w:kern w:val="0"/>
                <w:sz w:val="24"/>
                <w:szCs w:val="24"/>
              </w:rPr>
              <w:t>20170520</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20</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事业费</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20170410</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无</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p>
        </w:tc>
      </w:tr>
      <w:tr w:rsidR="00503DC2" w:rsidRPr="007B7080" w:rsidTr="00DC05D7">
        <w:trPr>
          <w:trHeight w:val="319"/>
        </w:trPr>
        <w:tc>
          <w:tcPr>
            <w:tcW w:w="757"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1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6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3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999"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98"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0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21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bl>
    <w:p w:rsidR="00503DC2" w:rsidRPr="007B7080" w:rsidRDefault="00503DC2" w:rsidP="00DC05D7">
      <w:pPr>
        <w:snapToGrid w:val="0"/>
        <w:rPr>
          <w:sz w:val="5"/>
        </w:rPr>
      </w:pPr>
      <w:r w:rsidRPr="007B7080">
        <w:br w:type="page"/>
      </w:r>
    </w:p>
    <w:tbl>
      <w:tblPr>
        <w:tblW w:w="14254" w:type="dxa"/>
        <w:jc w:val="center"/>
        <w:tblInd w:w="93" w:type="dxa"/>
        <w:tblLook w:val="00A0"/>
      </w:tblPr>
      <w:tblGrid>
        <w:gridCol w:w="1064"/>
        <w:gridCol w:w="2166"/>
        <w:gridCol w:w="1391"/>
        <w:gridCol w:w="1346"/>
        <w:gridCol w:w="2423"/>
        <w:gridCol w:w="1675"/>
        <w:gridCol w:w="2373"/>
        <w:gridCol w:w="1816"/>
      </w:tblGrid>
      <w:tr w:rsidR="00503DC2" w:rsidRPr="007B7080" w:rsidTr="00DC05D7">
        <w:trPr>
          <w:trHeight w:val="1219"/>
          <w:jc w:val="center"/>
        </w:trPr>
        <w:tc>
          <w:tcPr>
            <w:tcW w:w="14254" w:type="dxa"/>
            <w:gridSpan w:val="8"/>
            <w:tcBorders>
              <w:top w:val="nil"/>
              <w:left w:val="nil"/>
              <w:bottom w:val="nil"/>
              <w:right w:val="nil"/>
            </w:tcBorders>
            <w:noWrap/>
            <w:vAlign w:val="center"/>
          </w:tcPr>
          <w:p w:rsidR="00503DC2" w:rsidRPr="007B7080" w:rsidRDefault="00503DC2" w:rsidP="00DC05D7">
            <w:pPr>
              <w:widowControl/>
              <w:jc w:val="center"/>
              <w:rPr>
                <w:rFonts w:ascii="黑体" w:eastAsia="黑体" w:hAnsi="黑体" w:cs="宋体"/>
                <w:b/>
                <w:bCs/>
                <w:noProof w:val="0"/>
                <w:kern w:val="0"/>
                <w:sz w:val="28"/>
                <w:szCs w:val="28"/>
              </w:rPr>
            </w:pPr>
            <w:r w:rsidRPr="007B7080">
              <w:rPr>
                <w:rFonts w:ascii="宋体"/>
                <w:b/>
                <w:sz w:val="28"/>
                <w:szCs w:val="28"/>
              </w:rPr>
              <w:br w:type="page"/>
            </w:r>
            <w:r w:rsidRPr="007B7080">
              <w:rPr>
                <w:rFonts w:ascii="黑体" w:eastAsia="黑体" w:hAnsi="黑体" w:cs="宋体" w:hint="eastAsia"/>
                <w:b/>
                <w:bCs/>
                <w:noProof w:val="0"/>
                <w:kern w:val="0"/>
                <w:sz w:val="28"/>
                <w:szCs w:val="28"/>
              </w:rPr>
              <w:t>表四：湖北经济学院</w:t>
            </w:r>
            <w:r w:rsidRPr="007B7080">
              <w:rPr>
                <w:rFonts w:ascii="黑体" w:eastAsia="黑体" w:hAnsi="黑体" w:cs="宋体"/>
                <w:b/>
                <w:bCs/>
                <w:noProof w:val="0"/>
                <w:kern w:val="0"/>
                <w:sz w:val="28"/>
                <w:szCs w:val="28"/>
              </w:rPr>
              <w:t>2017</w:t>
            </w:r>
            <w:r w:rsidRPr="007B7080">
              <w:rPr>
                <w:rFonts w:ascii="黑体" w:eastAsia="黑体" w:hAnsi="黑体" w:cs="宋体" w:hint="eastAsia"/>
                <w:b/>
                <w:bCs/>
                <w:noProof w:val="0"/>
                <w:kern w:val="0"/>
                <w:sz w:val="28"/>
                <w:szCs w:val="28"/>
              </w:rPr>
              <w:t>年上半年采购与招标计划申报表（办公用品及耗材）</w:t>
            </w:r>
          </w:p>
        </w:tc>
      </w:tr>
      <w:tr w:rsidR="00503DC2" w:rsidRPr="007B7080" w:rsidTr="00DC05D7">
        <w:trPr>
          <w:trHeight w:val="505"/>
          <w:jc w:val="center"/>
        </w:trPr>
        <w:tc>
          <w:tcPr>
            <w:tcW w:w="3230" w:type="dxa"/>
            <w:gridSpan w:val="2"/>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申报单位：</w:t>
            </w:r>
          </w:p>
        </w:tc>
        <w:tc>
          <w:tcPr>
            <w:tcW w:w="1391"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nil"/>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采购负责人：</w:t>
            </w:r>
          </w:p>
        </w:tc>
        <w:tc>
          <w:tcPr>
            <w:tcW w:w="2423"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申报时间：</w:t>
            </w:r>
          </w:p>
        </w:tc>
        <w:tc>
          <w:tcPr>
            <w:tcW w:w="2373" w:type="dxa"/>
            <w:tcBorders>
              <w:top w:val="nil"/>
              <w:left w:val="nil"/>
              <w:bottom w:val="nil"/>
              <w:right w:val="nil"/>
            </w:tcBorders>
            <w:noWrap/>
            <w:vAlign w:val="center"/>
          </w:tcPr>
          <w:p w:rsidR="00503DC2" w:rsidRPr="007B7080" w:rsidRDefault="00503DC2" w:rsidP="00DC05D7">
            <w:pPr>
              <w:widowControl/>
              <w:jc w:val="left"/>
              <w:rPr>
                <w:rFonts w:ascii="宋体" w:cs="宋体"/>
                <w:noProof w:val="0"/>
                <w:kern w:val="0"/>
                <w:sz w:val="22"/>
              </w:rPr>
            </w:pPr>
          </w:p>
        </w:tc>
        <w:tc>
          <w:tcPr>
            <w:tcW w:w="1815" w:type="dxa"/>
            <w:tcBorders>
              <w:top w:val="nil"/>
              <w:left w:val="nil"/>
              <w:bottom w:val="single" w:sz="4" w:space="0" w:color="auto"/>
              <w:right w:val="nil"/>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1</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2</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3</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4</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5</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6</w:t>
            </w:r>
          </w:p>
        </w:tc>
        <w:tc>
          <w:tcPr>
            <w:tcW w:w="2373" w:type="dxa"/>
            <w:tcBorders>
              <w:top w:val="single" w:sz="4" w:space="0" w:color="auto"/>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7</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noProof w:val="0"/>
                <w:kern w:val="0"/>
                <w:sz w:val="24"/>
                <w:szCs w:val="24"/>
              </w:rPr>
              <w:t>8</w:t>
            </w:r>
          </w:p>
        </w:tc>
      </w:tr>
      <w:tr w:rsidR="00503DC2" w:rsidRPr="007B7080" w:rsidTr="00DC05D7">
        <w:trPr>
          <w:trHeight w:val="662"/>
          <w:jc w:val="center"/>
        </w:trPr>
        <w:tc>
          <w:tcPr>
            <w:tcW w:w="1064"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序号</w:t>
            </w:r>
          </w:p>
        </w:tc>
        <w:tc>
          <w:tcPr>
            <w:tcW w:w="2166"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采购项目名称</w:t>
            </w:r>
          </w:p>
        </w:tc>
        <w:tc>
          <w:tcPr>
            <w:tcW w:w="1391"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采购数量</w:t>
            </w:r>
          </w:p>
        </w:tc>
        <w:tc>
          <w:tcPr>
            <w:tcW w:w="1346"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技术规格要求</w:t>
            </w:r>
          </w:p>
        </w:tc>
        <w:tc>
          <w:tcPr>
            <w:tcW w:w="242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项目预算金额</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万元</w:t>
            </w:r>
            <w:r w:rsidRPr="007B7080">
              <w:rPr>
                <w:rFonts w:ascii="宋体" w:hAnsi="宋体" w:cs="宋体"/>
                <w:noProof w:val="0"/>
                <w:kern w:val="0"/>
                <w:sz w:val="24"/>
                <w:szCs w:val="24"/>
              </w:rPr>
              <w:t>)</w:t>
            </w:r>
          </w:p>
        </w:tc>
        <w:tc>
          <w:tcPr>
            <w:tcW w:w="1675"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经费来源</w:t>
            </w:r>
          </w:p>
        </w:tc>
        <w:tc>
          <w:tcPr>
            <w:tcW w:w="237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其他需要说明情况</w:t>
            </w:r>
          </w:p>
        </w:tc>
        <w:tc>
          <w:tcPr>
            <w:tcW w:w="1815"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备注</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小计</w:t>
            </w:r>
          </w:p>
        </w:tc>
        <w:tc>
          <w:tcPr>
            <w:tcW w:w="2166"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91"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复印纸</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信纸</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信封</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其他纸制品</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鼓粉盒</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粉盒</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喷墨盒</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墨水盒</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墨水盒</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31"/>
          <w:jc w:val="center"/>
        </w:trPr>
        <w:tc>
          <w:tcPr>
            <w:tcW w:w="1064" w:type="dxa"/>
            <w:tcBorders>
              <w:top w:val="nil"/>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16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颜料</w:t>
            </w:r>
          </w:p>
        </w:tc>
        <w:tc>
          <w:tcPr>
            <w:tcW w:w="1391"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346"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42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67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373"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815" w:type="dxa"/>
            <w:tcBorders>
              <w:top w:val="nil"/>
              <w:left w:val="nil"/>
              <w:bottom w:val="single" w:sz="4" w:space="0" w:color="auto"/>
              <w:right w:val="single" w:sz="4" w:space="0" w:color="auto"/>
            </w:tcBorders>
            <w:noWrap/>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bl>
    <w:p w:rsidR="00503DC2" w:rsidRPr="007B7080" w:rsidRDefault="00503DC2" w:rsidP="00DC05D7">
      <w:pPr>
        <w:spacing w:line="500" w:lineRule="exact"/>
        <w:jc w:val="center"/>
        <w:rPr>
          <w:rFonts w:ascii="宋体"/>
          <w:b/>
          <w:sz w:val="28"/>
          <w:szCs w:val="28"/>
        </w:rPr>
        <w:sectPr w:rsidR="00503DC2" w:rsidRPr="007B7080" w:rsidSect="00DC05D7">
          <w:pgSz w:w="16840" w:h="11907" w:orient="landscape" w:code="9"/>
          <w:pgMar w:top="1797" w:right="1440" w:bottom="1797" w:left="1440" w:header="907" w:footer="907" w:gutter="0"/>
          <w:cols w:space="720"/>
          <w:docGrid w:type="linesAndChars" w:linePitch="360"/>
        </w:sectPr>
      </w:pPr>
    </w:p>
    <w:p w:rsidR="00503DC2" w:rsidRPr="007B7080" w:rsidRDefault="00503DC2" w:rsidP="00185E52">
      <w:pPr>
        <w:spacing w:line="500" w:lineRule="exact"/>
        <w:jc w:val="center"/>
        <w:outlineLvl w:val="1"/>
        <w:rPr>
          <w:rFonts w:ascii="宋体"/>
          <w:b/>
          <w:sz w:val="28"/>
          <w:szCs w:val="28"/>
        </w:rPr>
      </w:pPr>
      <w:bookmarkStart w:id="4" w:name="_Toc482545773"/>
      <w:r w:rsidRPr="007B7080">
        <w:rPr>
          <w:rFonts w:ascii="宋体" w:hAnsi="宋体" w:hint="eastAsia"/>
          <w:b/>
          <w:sz w:val="28"/>
          <w:szCs w:val="28"/>
        </w:rPr>
        <w:lastRenderedPageBreak/>
        <w:t>第二节</w:t>
      </w:r>
      <w:r w:rsidRPr="007B7080">
        <w:rPr>
          <w:rFonts w:ascii="宋体" w:hAnsi="宋体"/>
          <w:b/>
          <w:sz w:val="28"/>
          <w:szCs w:val="28"/>
        </w:rPr>
        <w:t xml:space="preserve"> </w:t>
      </w:r>
      <w:r w:rsidRPr="007B7080">
        <w:rPr>
          <w:rFonts w:ascii="宋体" w:hAnsi="宋体" w:hint="eastAsia"/>
          <w:b/>
          <w:sz w:val="28"/>
          <w:szCs w:val="28"/>
        </w:rPr>
        <w:t>一般项目采购程序资料</w:t>
      </w:r>
      <w:bookmarkEnd w:id="4"/>
    </w:p>
    <w:p w:rsidR="00503DC2" w:rsidRPr="007B7080" w:rsidRDefault="00503DC2" w:rsidP="00DC05D7">
      <w:pPr>
        <w:spacing w:line="500" w:lineRule="exact"/>
        <w:jc w:val="left"/>
        <w:rPr>
          <w:rFonts w:ascii="宋体"/>
          <w:b/>
          <w:sz w:val="28"/>
          <w:szCs w:val="28"/>
        </w:rPr>
      </w:pPr>
    </w:p>
    <w:p w:rsidR="00503DC2" w:rsidRPr="007B7080" w:rsidRDefault="00503DC2" w:rsidP="00185E52">
      <w:pPr>
        <w:spacing w:line="500" w:lineRule="exact"/>
        <w:jc w:val="left"/>
        <w:outlineLvl w:val="2"/>
        <w:rPr>
          <w:rFonts w:ascii="宋体"/>
          <w:b/>
          <w:sz w:val="28"/>
          <w:szCs w:val="28"/>
        </w:rPr>
      </w:pPr>
      <w:bookmarkStart w:id="5" w:name="_Toc482545774"/>
      <w:r w:rsidRPr="007B7080">
        <w:rPr>
          <w:rFonts w:ascii="宋体" w:hAnsi="宋体" w:hint="eastAsia"/>
          <w:b/>
          <w:sz w:val="28"/>
          <w:szCs w:val="28"/>
        </w:rPr>
        <w:t>一、项目需求编写格式</w:t>
      </w:r>
      <w:bookmarkEnd w:id="5"/>
    </w:p>
    <w:p w:rsidR="00503DC2" w:rsidRPr="00F52802" w:rsidRDefault="00503DC2" w:rsidP="00F52802">
      <w:pPr>
        <w:snapToGrid w:val="0"/>
        <w:jc w:val="center"/>
        <w:rPr>
          <w:rFonts w:ascii="宋体"/>
          <w:b/>
          <w:sz w:val="16"/>
          <w:szCs w:val="28"/>
        </w:rPr>
      </w:pPr>
    </w:p>
    <w:p w:rsidR="00503DC2" w:rsidRPr="007B7080" w:rsidRDefault="00503DC2" w:rsidP="00F52802">
      <w:pPr>
        <w:spacing w:line="600" w:lineRule="auto"/>
        <w:jc w:val="center"/>
        <w:rPr>
          <w:rFonts w:ascii="宋体"/>
          <w:b/>
          <w:sz w:val="28"/>
          <w:szCs w:val="28"/>
        </w:rPr>
      </w:pPr>
      <w:r>
        <w:rPr>
          <w:rFonts w:ascii="宋体" w:hAnsi="宋体" w:hint="eastAsia"/>
          <w:b/>
          <w:sz w:val="28"/>
          <w:szCs w:val="28"/>
        </w:rPr>
        <w:t>示例一：货物采购项目需求</w:t>
      </w:r>
    </w:p>
    <w:p w:rsidR="00503DC2" w:rsidRPr="007B7080" w:rsidRDefault="00503DC2" w:rsidP="00185E52">
      <w:pPr>
        <w:rPr>
          <w:rFonts w:ascii="宋体"/>
          <w:sz w:val="24"/>
          <w:szCs w:val="24"/>
        </w:rPr>
      </w:pPr>
      <w:bookmarkStart w:id="6" w:name="_Toc419135844"/>
      <w:r w:rsidRPr="007B7080">
        <w:rPr>
          <w:rFonts w:ascii="宋体" w:hAnsi="宋体" w:hint="eastAsia"/>
          <w:sz w:val="24"/>
          <w:szCs w:val="24"/>
        </w:rPr>
        <w:t>一、货物需求一览表</w:t>
      </w:r>
      <w:bookmarkEnd w:id="6"/>
    </w:p>
    <w:tbl>
      <w:tblPr>
        <w:tblW w:w="90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27"/>
        <w:gridCol w:w="3545"/>
        <w:gridCol w:w="2215"/>
        <w:gridCol w:w="1755"/>
      </w:tblGrid>
      <w:tr w:rsidR="00503DC2" w:rsidRPr="007B7080" w:rsidTr="00BF4581">
        <w:trPr>
          <w:trHeight w:val="340"/>
        </w:trPr>
        <w:tc>
          <w:tcPr>
            <w:tcW w:w="1527" w:type="dxa"/>
            <w:tcMar>
              <w:top w:w="0" w:type="dxa"/>
              <w:left w:w="108" w:type="dxa"/>
              <w:bottom w:w="0" w:type="dxa"/>
              <w:right w:w="108" w:type="dxa"/>
            </w:tcMar>
            <w:vAlign w:val="center"/>
          </w:tcPr>
          <w:p w:rsidR="00503DC2" w:rsidRPr="007B7080" w:rsidRDefault="00503DC2" w:rsidP="00DC05D7">
            <w:pPr>
              <w:widowControl/>
              <w:snapToGrid w:val="0"/>
              <w:jc w:val="center"/>
              <w:rPr>
                <w:rFonts w:ascii="宋体" w:cs="宋体"/>
                <w:kern w:val="0"/>
                <w:sz w:val="24"/>
                <w:szCs w:val="24"/>
              </w:rPr>
            </w:pPr>
            <w:r w:rsidRPr="007B7080">
              <w:rPr>
                <w:rFonts w:ascii="宋体" w:hAnsi="宋体" w:cs="宋体" w:hint="eastAsia"/>
                <w:bCs/>
                <w:kern w:val="0"/>
                <w:sz w:val="24"/>
                <w:szCs w:val="24"/>
              </w:rPr>
              <w:t>序号</w:t>
            </w:r>
          </w:p>
        </w:tc>
        <w:tc>
          <w:tcPr>
            <w:tcW w:w="3545" w:type="dxa"/>
            <w:tcBorders>
              <w:bottom w:val="single" w:sz="4" w:space="0" w:color="auto"/>
            </w:tcBorders>
            <w:tcMar>
              <w:top w:w="0" w:type="dxa"/>
              <w:left w:w="108" w:type="dxa"/>
              <w:bottom w:w="0" w:type="dxa"/>
              <w:right w:w="108" w:type="dxa"/>
            </w:tcMar>
            <w:vAlign w:val="center"/>
          </w:tcPr>
          <w:p w:rsidR="00503DC2" w:rsidRPr="007B7080" w:rsidRDefault="00503DC2" w:rsidP="00DC05D7">
            <w:pPr>
              <w:widowControl/>
              <w:snapToGrid w:val="0"/>
              <w:jc w:val="center"/>
              <w:rPr>
                <w:rFonts w:ascii="宋体" w:cs="宋体"/>
                <w:kern w:val="0"/>
                <w:sz w:val="24"/>
                <w:szCs w:val="24"/>
              </w:rPr>
            </w:pPr>
            <w:r w:rsidRPr="007B7080">
              <w:rPr>
                <w:rFonts w:ascii="宋体" w:hAnsi="宋体" w:cs="宋体" w:hint="eastAsia"/>
                <w:bCs/>
                <w:kern w:val="0"/>
                <w:sz w:val="24"/>
                <w:szCs w:val="24"/>
              </w:rPr>
              <w:t>货物名称</w:t>
            </w:r>
          </w:p>
        </w:tc>
        <w:tc>
          <w:tcPr>
            <w:tcW w:w="2215" w:type="dxa"/>
            <w:tcMar>
              <w:top w:w="0" w:type="dxa"/>
              <w:left w:w="108" w:type="dxa"/>
              <w:bottom w:w="0" w:type="dxa"/>
              <w:right w:w="108" w:type="dxa"/>
            </w:tcMar>
            <w:vAlign w:val="center"/>
          </w:tcPr>
          <w:p w:rsidR="00503DC2" w:rsidRPr="007B7080" w:rsidRDefault="00503DC2" w:rsidP="00DC05D7">
            <w:pPr>
              <w:widowControl/>
              <w:snapToGrid w:val="0"/>
              <w:jc w:val="center"/>
              <w:rPr>
                <w:rFonts w:ascii="宋体" w:cs="宋体"/>
                <w:kern w:val="0"/>
                <w:sz w:val="24"/>
                <w:szCs w:val="24"/>
              </w:rPr>
            </w:pPr>
            <w:r w:rsidRPr="007B7080">
              <w:rPr>
                <w:rFonts w:ascii="宋体" w:hAnsi="宋体" w:cs="宋体" w:hint="eastAsia"/>
                <w:bCs/>
                <w:kern w:val="0"/>
                <w:sz w:val="24"/>
                <w:szCs w:val="24"/>
              </w:rPr>
              <w:t>数量</w:t>
            </w:r>
            <w:r w:rsidRPr="007B7080">
              <w:rPr>
                <w:rFonts w:ascii="宋体" w:hAnsi="宋体" w:cs="宋体"/>
                <w:bCs/>
                <w:kern w:val="0"/>
                <w:sz w:val="24"/>
                <w:szCs w:val="24"/>
              </w:rPr>
              <w:t>/</w:t>
            </w:r>
            <w:r w:rsidRPr="007B7080">
              <w:rPr>
                <w:rFonts w:ascii="宋体" w:hAnsi="宋体" w:cs="宋体" w:hint="eastAsia"/>
                <w:bCs/>
                <w:kern w:val="0"/>
                <w:sz w:val="24"/>
                <w:szCs w:val="24"/>
              </w:rPr>
              <w:t>单位</w:t>
            </w:r>
          </w:p>
        </w:tc>
        <w:tc>
          <w:tcPr>
            <w:tcW w:w="1754" w:type="dxa"/>
            <w:tcMar>
              <w:top w:w="0" w:type="dxa"/>
              <w:left w:w="108" w:type="dxa"/>
              <w:bottom w:w="0" w:type="dxa"/>
              <w:right w:w="108" w:type="dxa"/>
            </w:tcMar>
            <w:vAlign w:val="center"/>
          </w:tcPr>
          <w:p w:rsidR="00503DC2" w:rsidRPr="007B7080" w:rsidRDefault="00503DC2" w:rsidP="00DC05D7">
            <w:pPr>
              <w:widowControl/>
              <w:snapToGrid w:val="0"/>
              <w:jc w:val="center"/>
              <w:rPr>
                <w:rFonts w:ascii="宋体" w:cs="宋体"/>
                <w:kern w:val="0"/>
                <w:sz w:val="24"/>
                <w:szCs w:val="24"/>
              </w:rPr>
            </w:pPr>
            <w:r w:rsidRPr="007B7080">
              <w:rPr>
                <w:rFonts w:ascii="宋体" w:hAnsi="宋体" w:cs="宋体" w:hint="eastAsia"/>
                <w:bCs/>
                <w:kern w:val="0"/>
                <w:sz w:val="24"/>
                <w:szCs w:val="24"/>
              </w:rPr>
              <w:t>采购预算</w:t>
            </w:r>
          </w:p>
        </w:tc>
      </w:tr>
      <w:tr w:rsidR="00503DC2" w:rsidRPr="007B7080" w:rsidTr="00BF4581">
        <w:trPr>
          <w:trHeight w:val="340"/>
        </w:trPr>
        <w:tc>
          <w:tcPr>
            <w:tcW w:w="1527" w:type="dxa"/>
            <w:tcMar>
              <w:top w:w="0" w:type="dxa"/>
              <w:left w:w="108" w:type="dxa"/>
              <w:bottom w:w="0" w:type="dxa"/>
              <w:right w:w="108" w:type="dxa"/>
            </w:tcMar>
            <w:vAlign w:val="center"/>
          </w:tcPr>
          <w:p w:rsidR="00503DC2" w:rsidRPr="007B7080" w:rsidRDefault="00503DC2" w:rsidP="00DC05D7">
            <w:pPr>
              <w:widowControl/>
              <w:numPr>
                <w:ilvl w:val="0"/>
                <w:numId w:val="4"/>
              </w:numPr>
              <w:snapToGrid w:val="0"/>
              <w:jc w:val="center"/>
              <w:rPr>
                <w:rFonts w:ascii="宋体"/>
                <w:sz w:val="24"/>
                <w:szCs w:val="24"/>
              </w:rPr>
            </w:pPr>
          </w:p>
        </w:tc>
        <w:tc>
          <w:tcPr>
            <w:tcW w:w="3545" w:type="dxa"/>
            <w:tcBorders>
              <w:top w:val="single" w:sz="4" w:space="0" w:color="auto"/>
              <w:bottom w:val="single" w:sz="4" w:space="0" w:color="auto"/>
            </w:tcBorders>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c>
          <w:tcPr>
            <w:tcW w:w="2215" w:type="dxa"/>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c>
          <w:tcPr>
            <w:tcW w:w="1754" w:type="dxa"/>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r>
      <w:tr w:rsidR="00503DC2" w:rsidRPr="007B7080" w:rsidTr="00BF4581">
        <w:trPr>
          <w:trHeight w:val="340"/>
        </w:trPr>
        <w:tc>
          <w:tcPr>
            <w:tcW w:w="1527" w:type="dxa"/>
            <w:tcMar>
              <w:top w:w="0" w:type="dxa"/>
              <w:left w:w="108" w:type="dxa"/>
              <w:bottom w:w="0" w:type="dxa"/>
              <w:right w:w="108" w:type="dxa"/>
            </w:tcMar>
            <w:vAlign w:val="center"/>
          </w:tcPr>
          <w:p w:rsidR="00503DC2" w:rsidRPr="007B7080" w:rsidRDefault="00503DC2" w:rsidP="00DC05D7">
            <w:pPr>
              <w:widowControl/>
              <w:numPr>
                <w:ilvl w:val="0"/>
                <w:numId w:val="4"/>
              </w:numPr>
              <w:snapToGrid w:val="0"/>
              <w:jc w:val="center"/>
              <w:rPr>
                <w:rFonts w:ascii="宋体"/>
                <w:sz w:val="24"/>
                <w:szCs w:val="24"/>
              </w:rPr>
            </w:pPr>
          </w:p>
        </w:tc>
        <w:tc>
          <w:tcPr>
            <w:tcW w:w="3545" w:type="dxa"/>
            <w:tcBorders>
              <w:top w:val="single" w:sz="4" w:space="0" w:color="auto"/>
              <w:bottom w:val="single" w:sz="4" w:space="0" w:color="auto"/>
            </w:tcBorders>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c>
          <w:tcPr>
            <w:tcW w:w="2215" w:type="dxa"/>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c>
          <w:tcPr>
            <w:tcW w:w="1754" w:type="dxa"/>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r>
      <w:tr w:rsidR="00503DC2" w:rsidRPr="007B7080" w:rsidTr="00BF4581">
        <w:trPr>
          <w:trHeight w:val="340"/>
        </w:trPr>
        <w:tc>
          <w:tcPr>
            <w:tcW w:w="1527" w:type="dxa"/>
            <w:tcMar>
              <w:top w:w="0" w:type="dxa"/>
              <w:left w:w="108" w:type="dxa"/>
              <w:bottom w:w="0" w:type="dxa"/>
              <w:right w:w="108" w:type="dxa"/>
            </w:tcMar>
            <w:vAlign w:val="center"/>
          </w:tcPr>
          <w:p w:rsidR="00503DC2" w:rsidRPr="007B7080" w:rsidRDefault="00503DC2" w:rsidP="00DC05D7">
            <w:pPr>
              <w:widowControl/>
              <w:numPr>
                <w:ilvl w:val="0"/>
                <w:numId w:val="4"/>
              </w:numPr>
              <w:snapToGrid w:val="0"/>
              <w:jc w:val="center"/>
              <w:rPr>
                <w:rFonts w:ascii="宋体"/>
                <w:sz w:val="24"/>
                <w:szCs w:val="24"/>
              </w:rPr>
            </w:pPr>
          </w:p>
        </w:tc>
        <w:tc>
          <w:tcPr>
            <w:tcW w:w="3545" w:type="dxa"/>
            <w:tcBorders>
              <w:top w:val="single" w:sz="4" w:space="0" w:color="auto"/>
              <w:bottom w:val="single" w:sz="4" w:space="0" w:color="auto"/>
            </w:tcBorders>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c>
          <w:tcPr>
            <w:tcW w:w="2215" w:type="dxa"/>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c>
          <w:tcPr>
            <w:tcW w:w="1754" w:type="dxa"/>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r>
      <w:tr w:rsidR="00503DC2" w:rsidRPr="007B7080" w:rsidTr="00BF4581">
        <w:trPr>
          <w:trHeight w:val="340"/>
        </w:trPr>
        <w:tc>
          <w:tcPr>
            <w:tcW w:w="1527" w:type="dxa"/>
            <w:tcMar>
              <w:top w:w="0" w:type="dxa"/>
              <w:left w:w="108" w:type="dxa"/>
              <w:bottom w:w="0" w:type="dxa"/>
              <w:right w:w="108" w:type="dxa"/>
            </w:tcMar>
            <w:vAlign w:val="center"/>
          </w:tcPr>
          <w:p w:rsidR="00503DC2" w:rsidRPr="007B7080" w:rsidRDefault="00503DC2" w:rsidP="00DC05D7">
            <w:pPr>
              <w:widowControl/>
              <w:snapToGrid w:val="0"/>
              <w:rPr>
                <w:rFonts w:ascii="宋体"/>
                <w:sz w:val="24"/>
                <w:szCs w:val="24"/>
              </w:rPr>
            </w:pPr>
            <w:r w:rsidRPr="007B7080">
              <w:rPr>
                <w:rFonts w:ascii="宋体" w:hAnsi="宋体" w:hint="eastAsia"/>
                <w:sz w:val="24"/>
                <w:szCs w:val="24"/>
              </w:rPr>
              <w:t>实施地点</w:t>
            </w:r>
          </w:p>
        </w:tc>
        <w:tc>
          <w:tcPr>
            <w:tcW w:w="7515" w:type="dxa"/>
            <w:gridSpan w:val="3"/>
            <w:tcBorders>
              <w:top w:val="single" w:sz="4" w:space="0" w:color="auto"/>
              <w:bottom w:val="single" w:sz="4" w:space="0" w:color="auto"/>
            </w:tcBorders>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r>
      <w:tr w:rsidR="00503DC2" w:rsidRPr="007B7080" w:rsidTr="00BF4581">
        <w:trPr>
          <w:trHeight w:val="340"/>
        </w:trPr>
        <w:tc>
          <w:tcPr>
            <w:tcW w:w="1527" w:type="dxa"/>
            <w:tcMar>
              <w:top w:w="0" w:type="dxa"/>
              <w:left w:w="108" w:type="dxa"/>
              <w:bottom w:w="0" w:type="dxa"/>
              <w:right w:w="108" w:type="dxa"/>
            </w:tcMar>
            <w:vAlign w:val="center"/>
          </w:tcPr>
          <w:p w:rsidR="00503DC2" w:rsidRPr="007B7080" w:rsidRDefault="00503DC2" w:rsidP="00DC05D7">
            <w:pPr>
              <w:widowControl/>
              <w:snapToGrid w:val="0"/>
              <w:rPr>
                <w:rFonts w:ascii="宋体"/>
                <w:sz w:val="24"/>
                <w:szCs w:val="24"/>
              </w:rPr>
            </w:pPr>
            <w:r w:rsidRPr="007B7080">
              <w:rPr>
                <w:rFonts w:ascii="宋体" w:hAnsi="宋体" w:hint="eastAsia"/>
                <w:sz w:val="24"/>
                <w:szCs w:val="24"/>
              </w:rPr>
              <w:t>交付时间</w:t>
            </w:r>
          </w:p>
        </w:tc>
        <w:tc>
          <w:tcPr>
            <w:tcW w:w="7515" w:type="dxa"/>
            <w:gridSpan w:val="3"/>
            <w:tcBorders>
              <w:top w:val="single" w:sz="4" w:space="0" w:color="auto"/>
              <w:bottom w:val="single" w:sz="4" w:space="0" w:color="auto"/>
            </w:tcBorders>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r>
      <w:tr w:rsidR="00503DC2" w:rsidRPr="007B7080" w:rsidTr="00BF4581">
        <w:trPr>
          <w:trHeight w:val="340"/>
        </w:trPr>
        <w:tc>
          <w:tcPr>
            <w:tcW w:w="1527" w:type="dxa"/>
            <w:tcBorders>
              <w:bottom w:val="single" w:sz="4" w:space="0" w:color="auto"/>
            </w:tcBorders>
            <w:tcMar>
              <w:top w:w="0" w:type="dxa"/>
              <w:left w:w="108" w:type="dxa"/>
              <w:bottom w:w="0" w:type="dxa"/>
              <w:right w:w="108" w:type="dxa"/>
            </w:tcMar>
            <w:vAlign w:val="center"/>
          </w:tcPr>
          <w:p w:rsidR="00503DC2" w:rsidRPr="007B7080" w:rsidRDefault="00503DC2" w:rsidP="00DC05D7">
            <w:pPr>
              <w:widowControl/>
              <w:snapToGrid w:val="0"/>
              <w:rPr>
                <w:rFonts w:ascii="宋体"/>
                <w:sz w:val="24"/>
                <w:szCs w:val="24"/>
              </w:rPr>
            </w:pPr>
            <w:r w:rsidRPr="007B7080">
              <w:rPr>
                <w:rFonts w:ascii="宋体" w:hAnsi="宋体" w:hint="eastAsia"/>
                <w:sz w:val="24"/>
                <w:szCs w:val="24"/>
              </w:rPr>
              <w:t>质保期</w:t>
            </w:r>
          </w:p>
        </w:tc>
        <w:tc>
          <w:tcPr>
            <w:tcW w:w="7515" w:type="dxa"/>
            <w:gridSpan w:val="3"/>
            <w:tcBorders>
              <w:top w:val="single" w:sz="4" w:space="0" w:color="auto"/>
              <w:bottom w:val="single" w:sz="4" w:space="0" w:color="auto"/>
            </w:tcBorders>
            <w:tcMar>
              <w:top w:w="0" w:type="dxa"/>
              <w:left w:w="108" w:type="dxa"/>
              <w:bottom w:w="0" w:type="dxa"/>
              <w:right w:w="108" w:type="dxa"/>
            </w:tcMar>
            <w:vAlign w:val="center"/>
          </w:tcPr>
          <w:p w:rsidR="00503DC2" w:rsidRPr="007B7080" w:rsidRDefault="00503DC2" w:rsidP="00DC05D7">
            <w:pPr>
              <w:snapToGrid w:val="0"/>
              <w:jc w:val="center"/>
              <w:rPr>
                <w:rFonts w:ascii="宋体"/>
                <w:sz w:val="24"/>
                <w:szCs w:val="24"/>
              </w:rPr>
            </w:pPr>
          </w:p>
        </w:tc>
      </w:tr>
    </w:tbl>
    <w:p w:rsidR="00503DC2" w:rsidRPr="007B7080" w:rsidRDefault="00503DC2" w:rsidP="003660C4">
      <w:pPr>
        <w:snapToGrid w:val="0"/>
        <w:spacing w:line="312" w:lineRule="auto"/>
        <w:ind w:firstLineChars="200" w:firstLine="480"/>
        <w:rPr>
          <w:rFonts w:ascii="宋体"/>
          <w:sz w:val="24"/>
          <w:szCs w:val="24"/>
        </w:rPr>
      </w:pPr>
      <w:bookmarkStart w:id="7" w:name="_Toc419135845"/>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hint="eastAsia"/>
          <w:sz w:val="24"/>
          <w:szCs w:val="24"/>
        </w:rPr>
        <w:t>二、技术规格及要求</w:t>
      </w:r>
      <w:bookmarkStart w:id="8" w:name="_Toc162164522"/>
      <w:bookmarkStart w:id="9" w:name="_Toc235437026"/>
      <w:bookmarkEnd w:id="7"/>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w:t>
      </w:r>
      <w:r w:rsidRPr="007B7080">
        <w:rPr>
          <w:rFonts w:ascii="宋体" w:hAnsi="宋体" w:hint="eastAsia"/>
          <w:sz w:val="24"/>
          <w:szCs w:val="24"/>
        </w:rPr>
        <w:t>一</w:t>
      </w:r>
      <w:r w:rsidRPr="007B7080">
        <w:rPr>
          <w:rFonts w:ascii="宋体" w:hAnsi="宋体"/>
          <w:sz w:val="24"/>
          <w:szCs w:val="24"/>
        </w:rPr>
        <w:t>)</w:t>
      </w:r>
      <w:r w:rsidRPr="007B7080">
        <w:rPr>
          <w:rFonts w:ascii="宋体" w:hAnsi="宋体" w:hint="eastAsia"/>
          <w:sz w:val="24"/>
          <w:szCs w:val="24"/>
        </w:rPr>
        <w:t>主要技术规格</w:t>
      </w:r>
    </w:p>
    <w:p w:rsidR="00503DC2" w:rsidRPr="007B7080" w:rsidRDefault="00503DC2" w:rsidP="003660C4">
      <w:pPr>
        <w:snapToGrid w:val="0"/>
        <w:spacing w:line="312" w:lineRule="auto"/>
        <w:ind w:firstLineChars="300" w:firstLine="720"/>
        <w:rPr>
          <w:rFonts w:ascii="宋体"/>
          <w:sz w:val="24"/>
          <w:szCs w:val="24"/>
        </w:rPr>
      </w:pPr>
      <w:r w:rsidRPr="007B7080">
        <w:rPr>
          <w:rFonts w:ascii="宋体" w:hAnsi="宋体"/>
          <w:sz w:val="24"/>
          <w:szCs w:val="24"/>
        </w:rPr>
        <w:t>1.</w:t>
      </w:r>
      <w:r w:rsidRPr="007B7080">
        <w:rPr>
          <w:rFonts w:ascii="宋体" w:hAnsi="宋体" w:hint="eastAsia"/>
          <w:sz w:val="24"/>
          <w:szCs w:val="24"/>
        </w:rPr>
        <w:t>功能要求</w:t>
      </w:r>
    </w:p>
    <w:p w:rsidR="00503DC2" w:rsidRPr="007B7080" w:rsidRDefault="00503DC2" w:rsidP="003660C4">
      <w:pPr>
        <w:snapToGrid w:val="0"/>
        <w:spacing w:line="312" w:lineRule="auto"/>
        <w:ind w:firstLineChars="300" w:firstLine="720"/>
        <w:rPr>
          <w:rFonts w:ascii="宋体"/>
          <w:sz w:val="24"/>
          <w:szCs w:val="24"/>
        </w:rPr>
      </w:pPr>
      <w:r w:rsidRPr="007B7080">
        <w:rPr>
          <w:rFonts w:cs="宋体"/>
          <w:bCs/>
          <w:sz w:val="24"/>
          <w:szCs w:val="24"/>
        </w:rPr>
        <w:t>2.</w:t>
      </w:r>
      <w:r w:rsidRPr="007B7080">
        <w:rPr>
          <w:rFonts w:cs="宋体" w:hint="eastAsia"/>
          <w:bCs/>
          <w:sz w:val="24"/>
          <w:szCs w:val="24"/>
        </w:rPr>
        <w:t>主要技术参数要求</w:t>
      </w:r>
    </w:p>
    <w:tbl>
      <w:tblPr>
        <w:tblW w:w="0" w:type="auto"/>
        <w:tblLayout w:type="fixed"/>
        <w:tblLook w:val="0000"/>
      </w:tblPr>
      <w:tblGrid>
        <w:gridCol w:w="1384"/>
        <w:gridCol w:w="1559"/>
        <w:gridCol w:w="1143"/>
        <w:gridCol w:w="1976"/>
        <w:gridCol w:w="1134"/>
        <w:gridCol w:w="850"/>
        <w:gridCol w:w="993"/>
      </w:tblGrid>
      <w:tr w:rsidR="00503DC2" w:rsidRPr="007B7080" w:rsidTr="00DC05D7">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序号</w:t>
            </w:r>
          </w:p>
        </w:tc>
        <w:tc>
          <w:tcPr>
            <w:tcW w:w="1559"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货物名称</w:t>
            </w:r>
          </w:p>
        </w:tc>
        <w:tc>
          <w:tcPr>
            <w:tcW w:w="1143"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功能</w:t>
            </w:r>
          </w:p>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要求</w:t>
            </w:r>
          </w:p>
        </w:tc>
        <w:tc>
          <w:tcPr>
            <w:tcW w:w="1976"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主要技术参数要求</w:t>
            </w:r>
          </w:p>
        </w:tc>
        <w:tc>
          <w:tcPr>
            <w:tcW w:w="1134"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数量</w:t>
            </w:r>
          </w:p>
        </w:tc>
        <w:tc>
          <w:tcPr>
            <w:tcW w:w="85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单位</w:t>
            </w:r>
          </w:p>
        </w:tc>
        <w:tc>
          <w:tcPr>
            <w:tcW w:w="993" w:type="dxa"/>
            <w:tcBorders>
              <w:top w:val="single" w:sz="4" w:space="0" w:color="auto"/>
              <w:bottom w:val="single" w:sz="4" w:space="0" w:color="auto"/>
              <w:right w:val="single" w:sz="4" w:space="0" w:color="auto"/>
            </w:tcBorders>
          </w:tcPr>
          <w:p w:rsidR="00503DC2" w:rsidRPr="007B7080" w:rsidRDefault="00503DC2" w:rsidP="00DC05D7">
            <w:pPr>
              <w:widowControl/>
              <w:snapToGrid w:val="0"/>
              <w:spacing w:line="312" w:lineRule="auto"/>
              <w:jc w:val="center"/>
              <w:rPr>
                <w:rFonts w:ascii="宋体" w:cs="Tahoma"/>
                <w:bCs/>
                <w:kern w:val="0"/>
                <w:sz w:val="24"/>
                <w:szCs w:val="24"/>
              </w:rPr>
            </w:pPr>
            <w:r w:rsidRPr="007B7080">
              <w:rPr>
                <w:rFonts w:ascii="宋体" w:hAnsi="宋体" w:cs="Tahoma" w:hint="eastAsia"/>
                <w:bCs/>
                <w:kern w:val="0"/>
                <w:sz w:val="24"/>
                <w:szCs w:val="24"/>
              </w:rPr>
              <w:t>备注</w:t>
            </w:r>
          </w:p>
        </w:tc>
      </w:tr>
      <w:tr w:rsidR="00503DC2" w:rsidRPr="007B7080" w:rsidTr="00DC05D7">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r w:rsidRPr="007B7080">
              <w:rPr>
                <w:rFonts w:ascii="宋体" w:hAnsi="宋体" w:cs="Tahoma"/>
                <w:bCs/>
                <w:kern w:val="0"/>
                <w:sz w:val="24"/>
                <w:szCs w:val="24"/>
              </w:rPr>
              <w:t>1</w:t>
            </w:r>
          </w:p>
        </w:tc>
        <w:tc>
          <w:tcPr>
            <w:tcW w:w="1559"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143"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976"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993" w:type="dxa"/>
            <w:tcBorders>
              <w:top w:val="single" w:sz="4" w:space="0" w:color="auto"/>
              <w:bottom w:val="single" w:sz="4" w:space="0" w:color="auto"/>
              <w:right w:val="single" w:sz="4" w:space="0" w:color="auto"/>
            </w:tcBorders>
          </w:tcPr>
          <w:p w:rsidR="00503DC2" w:rsidRPr="007B7080" w:rsidRDefault="00503DC2" w:rsidP="00DC05D7">
            <w:pPr>
              <w:widowControl/>
              <w:snapToGrid w:val="0"/>
              <w:spacing w:line="312" w:lineRule="auto"/>
              <w:jc w:val="center"/>
              <w:rPr>
                <w:rFonts w:ascii="宋体" w:hAnsi="宋体" w:cs="Tahoma"/>
                <w:bCs/>
                <w:kern w:val="0"/>
                <w:sz w:val="24"/>
                <w:szCs w:val="24"/>
              </w:rPr>
            </w:pPr>
          </w:p>
        </w:tc>
      </w:tr>
      <w:tr w:rsidR="00503DC2" w:rsidRPr="007B7080" w:rsidTr="00DC05D7">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r w:rsidRPr="007B7080">
              <w:rPr>
                <w:rFonts w:ascii="宋体" w:hAnsi="宋体" w:cs="Tahoma"/>
                <w:bCs/>
                <w:kern w:val="0"/>
                <w:sz w:val="24"/>
                <w:szCs w:val="24"/>
              </w:rPr>
              <w:t>2</w:t>
            </w:r>
          </w:p>
        </w:tc>
        <w:tc>
          <w:tcPr>
            <w:tcW w:w="1559"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143"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976"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993" w:type="dxa"/>
            <w:tcBorders>
              <w:top w:val="single" w:sz="4" w:space="0" w:color="auto"/>
              <w:bottom w:val="single" w:sz="4" w:space="0" w:color="auto"/>
              <w:right w:val="single" w:sz="4" w:space="0" w:color="auto"/>
            </w:tcBorders>
          </w:tcPr>
          <w:p w:rsidR="00503DC2" w:rsidRPr="007B7080" w:rsidRDefault="00503DC2" w:rsidP="00DC05D7">
            <w:pPr>
              <w:widowControl/>
              <w:snapToGrid w:val="0"/>
              <w:spacing w:line="312" w:lineRule="auto"/>
              <w:jc w:val="center"/>
              <w:rPr>
                <w:rFonts w:ascii="宋体" w:hAnsi="宋体" w:cs="Tahoma"/>
                <w:bCs/>
                <w:kern w:val="0"/>
                <w:sz w:val="24"/>
                <w:szCs w:val="24"/>
              </w:rPr>
            </w:pPr>
          </w:p>
        </w:tc>
      </w:tr>
      <w:tr w:rsidR="00503DC2" w:rsidRPr="007B7080" w:rsidTr="00DC05D7">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r w:rsidRPr="007B7080">
              <w:rPr>
                <w:rFonts w:ascii="宋体" w:hAnsi="宋体" w:cs="Tahoma"/>
                <w:bCs/>
                <w:kern w:val="0"/>
                <w:sz w:val="24"/>
                <w:szCs w:val="24"/>
              </w:rPr>
              <w:t>3</w:t>
            </w:r>
          </w:p>
        </w:tc>
        <w:tc>
          <w:tcPr>
            <w:tcW w:w="1559"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143"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976"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snapToGrid w:val="0"/>
              <w:spacing w:line="312" w:lineRule="auto"/>
              <w:jc w:val="center"/>
              <w:rPr>
                <w:rFonts w:ascii="宋体" w:hAnsi="宋体" w:cs="Tahoma"/>
                <w:bCs/>
                <w:kern w:val="0"/>
                <w:sz w:val="24"/>
                <w:szCs w:val="24"/>
              </w:rPr>
            </w:pPr>
          </w:p>
        </w:tc>
        <w:tc>
          <w:tcPr>
            <w:tcW w:w="993" w:type="dxa"/>
            <w:tcBorders>
              <w:top w:val="single" w:sz="4" w:space="0" w:color="auto"/>
              <w:bottom w:val="single" w:sz="4" w:space="0" w:color="auto"/>
              <w:right w:val="single" w:sz="4" w:space="0" w:color="auto"/>
            </w:tcBorders>
          </w:tcPr>
          <w:p w:rsidR="00503DC2" w:rsidRPr="007B7080" w:rsidRDefault="00503DC2" w:rsidP="00DC05D7">
            <w:pPr>
              <w:widowControl/>
              <w:snapToGrid w:val="0"/>
              <w:spacing w:line="312" w:lineRule="auto"/>
              <w:jc w:val="center"/>
              <w:rPr>
                <w:rFonts w:ascii="宋体" w:hAnsi="宋体" w:cs="Tahoma"/>
                <w:bCs/>
                <w:kern w:val="0"/>
                <w:sz w:val="24"/>
                <w:szCs w:val="24"/>
              </w:rPr>
            </w:pPr>
          </w:p>
        </w:tc>
      </w:tr>
    </w:tbl>
    <w:p w:rsidR="00503DC2" w:rsidRPr="007B7080" w:rsidRDefault="00503DC2" w:rsidP="003660C4">
      <w:pPr>
        <w:snapToGrid w:val="0"/>
        <w:spacing w:line="312" w:lineRule="auto"/>
        <w:ind w:firstLineChars="200" w:firstLine="480"/>
        <w:jc w:val="left"/>
        <w:rPr>
          <w:rFonts w:ascii="宋体"/>
          <w:sz w:val="24"/>
          <w:szCs w:val="24"/>
        </w:rPr>
      </w:pPr>
      <w:r w:rsidRPr="007B7080">
        <w:rPr>
          <w:rFonts w:ascii="宋体" w:hAnsi="宋体" w:hint="eastAsia"/>
          <w:sz w:val="24"/>
          <w:szCs w:val="24"/>
        </w:rPr>
        <w:t>（二）售后、备件、资料及其它</w:t>
      </w:r>
    </w:p>
    <w:p w:rsidR="00503DC2" w:rsidRPr="007B7080" w:rsidRDefault="00503DC2" w:rsidP="003660C4">
      <w:pPr>
        <w:snapToGrid w:val="0"/>
        <w:spacing w:line="312" w:lineRule="auto"/>
        <w:ind w:firstLineChars="200" w:firstLine="480"/>
        <w:rPr>
          <w:rFonts w:ascii="宋体"/>
          <w:sz w:val="24"/>
          <w:szCs w:val="24"/>
        </w:rPr>
      </w:pPr>
      <w:bookmarkStart w:id="10" w:name="_Toc419135846"/>
      <w:bookmarkEnd w:id="8"/>
      <w:bookmarkEnd w:id="9"/>
      <w:r w:rsidRPr="007B7080">
        <w:rPr>
          <w:rFonts w:ascii="宋体" w:hAnsi="宋体" w:hint="eastAsia"/>
          <w:sz w:val="24"/>
          <w:szCs w:val="24"/>
        </w:rPr>
        <w:t>三、其他要求</w:t>
      </w:r>
      <w:bookmarkEnd w:id="10"/>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1</w:t>
      </w:r>
      <w:r w:rsidRPr="007B7080">
        <w:rPr>
          <w:rFonts w:ascii="宋体"/>
          <w:sz w:val="24"/>
          <w:szCs w:val="24"/>
        </w:rPr>
        <w:t>.</w:t>
      </w:r>
      <w:r w:rsidRPr="007B7080">
        <w:rPr>
          <w:rFonts w:ascii="宋体" w:hAnsi="宋体" w:hint="eastAsia"/>
          <w:sz w:val="24"/>
          <w:szCs w:val="24"/>
        </w:rPr>
        <w:t>技术标准和规范</w:t>
      </w:r>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2</w:t>
      </w:r>
      <w:r w:rsidRPr="007B7080">
        <w:rPr>
          <w:rFonts w:ascii="宋体"/>
          <w:sz w:val="24"/>
          <w:szCs w:val="24"/>
        </w:rPr>
        <w:t>.</w:t>
      </w:r>
      <w:r w:rsidRPr="007B7080">
        <w:rPr>
          <w:rFonts w:ascii="宋体" w:hAnsi="宋体" w:hint="eastAsia"/>
          <w:sz w:val="24"/>
          <w:szCs w:val="24"/>
        </w:rPr>
        <w:t>技术资料的提供</w:t>
      </w:r>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3</w:t>
      </w:r>
      <w:r w:rsidRPr="007B7080">
        <w:rPr>
          <w:rFonts w:ascii="宋体"/>
          <w:sz w:val="24"/>
          <w:szCs w:val="24"/>
        </w:rPr>
        <w:t>.</w:t>
      </w:r>
      <w:r w:rsidRPr="007B7080">
        <w:rPr>
          <w:rFonts w:ascii="宋体" w:hAnsi="宋体" w:hint="eastAsia"/>
          <w:sz w:val="24"/>
          <w:szCs w:val="24"/>
        </w:rPr>
        <w:t>备件</w:t>
      </w:r>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4</w:t>
      </w:r>
      <w:r w:rsidRPr="007B7080">
        <w:rPr>
          <w:rFonts w:ascii="宋体"/>
          <w:sz w:val="24"/>
          <w:szCs w:val="24"/>
        </w:rPr>
        <w:t>.</w:t>
      </w:r>
      <w:r w:rsidRPr="007B7080">
        <w:rPr>
          <w:rFonts w:ascii="宋体" w:hAnsi="宋体" w:hint="eastAsia"/>
          <w:sz w:val="24"/>
          <w:szCs w:val="24"/>
        </w:rPr>
        <w:t>易损件</w:t>
      </w:r>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5</w:t>
      </w:r>
      <w:r w:rsidRPr="007B7080">
        <w:rPr>
          <w:rFonts w:ascii="宋体"/>
          <w:sz w:val="24"/>
          <w:szCs w:val="24"/>
        </w:rPr>
        <w:t>.</w:t>
      </w:r>
      <w:r w:rsidRPr="007B7080">
        <w:rPr>
          <w:rFonts w:ascii="宋体" w:hAnsi="宋体" w:hint="eastAsia"/>
          <w:sz w:val="24"/>
          <w:szCs w:val="24"/>
        </w:rPr>
        <w:t>出厂检验</w:t>
      </w:r>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6</w:t>
      </w:r>
      <w:r w:rsidRPr="007B7080">
        <w:rPr>
          <w:rFonts w:ascii="宋体"/>
          <w:sz w:val="24"/>
          <w:szCs w:val="24"/>
        </w:rPr>
        <w:t>.</w:t>
      </w:r>
      <w:r w:rsidRPr="007B7080">
        <w:rPr>
          <w:rFonts w:ascii="宋体" w:hAnsi="宋体" w:hint="eastAsia"/>
          <w:sz w:val="24"/>
          <w:szCs w:val="24"/>
        </w:rPr>
        <w:t>现场培训</w:t>
      </w:r>
    </w:p>
    <w:p w:rsidR="00503DC2" w:rsidRPr="007B7080" w:rsidRDefault="00503DC2" w:rsidP="003660C4">
      <w:pPr>
        <w:snapToGrid w:val="0"/>
        <w:spacing w:line="312" w:lineRule="auto"/>
        <w:ind w:firstLineChars="200" w:firstLine="480"/>
        <w:rPr>
          <w:rFonts w:ascii="宋体"/>
          <w:sz w:val="24"/>
          <w:szCs w:val="24"/>
        </w:rPr>
      </w:pPr>
      <w:r w:rsidRPr="007B7080">
        <w:rPr>
          <w:rFonts w:ascii="宋体" w:hAnsi="宋体"/>
          <w:sz w:val="24"/>
          <w:szCs w:val="24"/>
        </w:rPr>
        <w:t>7</w:t>
      </w:r>
      <w:r w:rsidRPr="007B7080">
        <w:rPr>
          <w:rFonts w:ascii="宋体"/>
          <w:sz w:val="24"/>
          <w:szCs w:val="24"/>
        </w:rPr>
        <w:t>.</w:t>
      </w:r>
      <w:r w:rsidRPr="007B7080">
        <w:rPr>
          <w:rFonts w:ascii="宋体" w:hAnsi="宋体" w:hint="eastAsia"/>
          <w:sz w:val="24"/>
          <w:szCs w:val="24"/>
        </w:rPr>
        <w:t>售后服务</w:t>
      </w:r>
    </w:p>
    <w:p w:rsidR="00503DC2" w:rsidRPr="007B7080" w:rsidRDefault="00503DC2" w:rsidP="00DC05D7">
      <w:pPr>
        <w:widowControl/>
        <w:jc w:val="left"/>
        <w:rPr>
          <w:rFonts w:ascii="宋体"/>
          <w:b/>
          <w:szCs w:val="21"/>
        </w:rPr>
      </w:pPr>
      <w:r w:rsidRPr="007B7080">
        <w:rPr>
          <w:rFonts w:ascii="宋体"/>
          <w:b/>
          <w:szCs w:val="21"/>
        </w:rPr>
        <w:br w:type="page"/>
      </w:r>
    </w:p>
    <w:p w:rsidR="00503DC2" w:rsidRPr="00F52802" w:rsidRDefault="00503DC2" w:rsidP="00F52802">
      <w:pPr>
        <w:spacing w:line="600" w:lineRule="auto"/>
        <w:jc w:val="center"/>
        <w:rPr>
          <w:rFonts w:ascii="宋体"/>
          <w:b/>
          <w:sz w:val="28"/>
          <w:szCs w:val="28"/>
        </w:rPr>
      </w:pPr>
      <w:r>
        <w:rPr>
          <w:rFonts w:ascii="宋体" w:hAnsi="宋体" w:hint="eastAsia"/>
          <w:b/>
          <w:sz w:val="28"/>
          <w:szCs w:val="28"/>
        </w:rPr>
        <w:t>示例二：工程采购项目需求</w:t>
      </w:r>
    </w:p>
    <w:p w:rsidR="00503DC2" w:rsidRPr="007B7080" w:rsidRDefault="00503DC2" w:rsidP="00185E52">
      <w:pPr>
        <w:rPr>
          <w:rFonts w:ascii="宋体"/>
        </w:rPr>
      </w:pPr>
      <w:bookmarkStart w:id="11" w:name="_Toc478388264"/>
    </w:p>
    <w:bookmarkEnd w:id="11"/>
    <w:p w:rsidR="00503DC2" w:rsidRPr="007B7080" w:rsidRDefault="00503DC2" w:rsidP="00DC05D7"/>
    <w:p w:rsidR="00503DC2" w:rsidRPr="007B7080" w:rsidRDefault="00503DC2" w:rsidP="00F52802">
      <w:pPr>
        <w:spacing w:line="480" w:lineRule="auto"/>
        <w:rPr>
          <w:sz w:val="24"/>
          <w:szCs w:val="24"/>
        </w:rPr>
      </w:pPr>
      <w:r w:rsidRPr="007B7080">
        <w:rPr>
          <w:rFonts w:hint="eastAsia"/>
          <w:sz w:val="24"/>
          <w:szCs w:val="24"/>
        </w:rPr>
        <w:t>一、项目概况</w:t>
      </w:r>
    </w:p>
    <w:p w:rsidR="00503DC2" w:rsidRPr="007B7080" w:rsidRDefault="00503DC2" w:rsidP="00F52802">
      <w:pPr>
        <w:spacing w:line="480" w:lineRule="auto"/>
        <w:rPr>
          <w:sz w:val="24"/>
          <w:szCs w:val="24"/>
        </w:rPr>
      </w:pPr>
      <w:r w:rsidRPr="007B7080">
        <w:rPr>
          <w:rFonts w:hint="eastAsia"/>
          <w:sz w:val="24"/>
          <w:szCs w:val="24"/>
        </w:rPr>
        <w:t>二、建设内容</w:t>
      </w:r>
    </w:p>
    <w:p w:rsidR="00503DC2" w:rsidRPr="007B7080" w:rsidRDefault="00503DC2" w:rsidP="00F52802">
      <w:pPr>
        <w:spacing w:line="480" w:lineRule="auto"/>
        <w:rPr>
          <w:sz w:val="24"/>
          <w:szCs w:val="24"/>
        </w:rPr>
      </w:pPr>
      <w:r w:rsidRPr="007B7080">
        <w:rPr>
          <w:rFonts w:hint="eastAsia"/>
          <w:sz w:val="24"/>
          <w:szCs w:val="24"/>
        </w:rPr>
        <w:t>三、技术要求</w:t>
      </w:r>
    </w:p>
    <w:p w:rsidR="00503DC2" w:rsidRPr="007B7080" w:rsidRDefault="00503DC2" w:rsidP="00F52802">
      <w:pPr>
        <w:spacing w:line="480" w:lineRule="auto"/>
        <w:rPr>
          <w:sz w:val="24"/>
          <w:szCs w:val="24"/>
        </w:rPr>
      </w:pPr>
      <w:r w:rsidRPr="007B7080">
        <w:rPr>
          <w:rFonts w:hint="eastAsia"/>
          <w:sz w:val="24"/>
          <w:szCs w:val="24"/>
        </w:rPr>
        <w:t>四、商务要求</w:t>
      </w:r>
    </w:p>
    <w:p w:rsidR="00503DC2" w:rsidRPr="007B7080" w:rsidRDefault="00503DC2" w:rsidP="003660C4">
      <w:pPr>
        <w:numPr>
          <w:ilvl w:val="0"/>
          <w:numId w:val="8"/>
        </w:numPr>
        <w:spacing w:line="500" w:lineRule="exact"/>
        <w:ind w:firstLineChars="200" w:firstLine="480"/>
        <w:rPr>
          <w:rFonts w:ascii="宋体"/>
          <w:sz w:val="24"/>
          <w:szCs w:val="24"/>
        </w:rPr>
      </w:pPr>
      <w:r w:rsidRPr="007B7080">
        <w:rPr>
          <w:rFonts w:ascii="宋体" w:hAnsi="宋体" w:hint="eastAsia"/>
          <w:sz w:val="24"/>
          <w:szCs w:val="24"/>
        </w:rPr>
        <w:t>本项目控制价为</w:t>
      </w:r>
      <w:r w:rsidRPr="007B7080">
        <w:rPr>
          <w:rFonts w:ascii="宋体" w:hAnsi="宋体"/>
          <w:sz w:val="24"/>
          <w:szCs w:val="24"/>
          <w:u w:val="single"/>
        </w:rPr>
        <w:t xml:space="preserve">        </w:t>
      </w:r>
      <w:r w:rsidRPr="007B7080">
        <w:rPr>
          <w:rFonts w:ascii="宋体" w:hAnsi="宋体" w:hint="eastAsia"/>
          <w:sz w:val="24"/>
          <w:szCs w:val="24"/>
        </w:rPr>
        <w:t>（含暂列金￥</w:t>
      </w:r>
      <w:r w:rsidRPr="007B7080">
        <w:rPr>
          <w:rFonts w:ascii="宋体" w:hAnsi="宋体"/>
          <w:sz w:val="24"/>
          <w:szCs w:val="24"/>
          <w:u w:val="single"/>
        </w:rPr>
        <w:t xml:space="preserve">        </w:t>
      </w:r>
      <w:r w:rsidRPr="007B7080">
        <w:rPr>
          <w:rFonts w:ascii="宋体" w:hAnsi="宋体" w:hint="eastAsia"/>
          <w:sz w:val="24"/>
          <w:szCs w:val="24"/>
        </w:rPr>
        <w:t>），投标人的投标报价不得超过控制价，否则将被拒绝。</w:t>
      </w:r>
    </w:p>
    <w:p w:rsidR="00503DC2" w:rsidRPr="007B7080" w:rsidRDefault="00503DC2" w:rsidP="003660C4">
      <w:pPr>
        <w:numPr>
          <w:ilvl w:val="0"/>
          <w:numId w:val="8"/>
        </w:numPr>
        <w:spacing w:line="500" w:lineRule="exact"/>
        <w:ind w:firstLineChars="200" w:firstLine="480"/>
        <w:rPr>
          <w:rFonts w:ascii="宋体"/>
          <w:sz w:val="24"/>
          <w:szCs w:val="24"/>
        </w:rPr>
      </w:pPr>
      <w:r w:rsidRPr="007B7080">
        <w:rPr>
          <w:rFonts w:ascii="宋体" w:hAnsi="宋体" w:hint="eastAsia"/>
          <w:sz w:val="24"/>
          <w:szCs w:val="24"/>
        </w:rPr>
        <w:t>工期要求：</w:t>
      </w:r>
      <w:r w:rsidRPr="007B7080">
        <w:rPr>
          <w:rFonts w:ascii="宋体" w:hAnsi="宋体"/>
          <w:sz w:val="24"/>
          <w:szCs w:val="24"/>
          <w:u w:val="single"/>
        </w:rPr>
        <w:t xml:space="preserve">       </w:t>
      </w:r>
      <w:r w:rsidRPr="007B7080">
        <w:rPr>
          <w:rFonts w:ascii="宋体" w:hAnsi="宋体" w:hint="eastAsia"/>
          <w:sz w:val="24"/>
          <w:szCs w:val="24"/>
        </w:rPr>
        <w:t>天。各投标人须在投标文件中对工期延误的赔偿措施及赔偿限额按通用条款的要求进行承诺。</w:t>
      </w:r>
    </w:p>
    <w:p w:rsidR="00503DC2" w:rsidRPr="007B7080" w:rsidRDefault="00503DC2" w:rsidP="003660C4">
      <w:pPr>
        <w:numPr>
          <w:ilvl w:val="0"/>
          <w:numId w:val="8"/>
        </w:numPr>
        <w:spacing w:line="500" w:lineRule="exact"/>
        <w:ind w:firstLineChars="200" w:firstLine="480"/>
        <w:rPr>
          <w:rFonts w:ascii="宋体"/>
          <w:sz w:val="24"/>
          <w:szCs w:val="24"/>
        </w:rPr>
      </w:pPr>
      <w:r w:rsidRPr="007B7080">
        <w:rPr>
          <w:rFonts w:ascii="宋体" w:hAnsi="宋体" w:hint="eastAsia"/>
          <w:sz w:val="24"/>
          <w:szCs w:val="24"/>
        </w:rPr>
        <w:t>项目质保期不少于</w:t>
      </w:r>
      <w:r w:rsidRPr="007B7080">
        <w:rPr>
          <w:rFonts w:ascii="宋体" w:hAnsi="宋体"/>
          <w:sz w:val="24"/>
          <w:szCs w:val="24"/>
          <w:u w:val="single"/>
        </w:rPr>
        <w:t xml:space="preserve">        </w:t>
      </w:r>
      <w:r w:rsidRPr="007B7080">
        <w:rPr>
          <w:rFonts w:ascii="宋体" w:hAnsi="宋体" w:hint="eastAsia"/>
          <w:sz w:val="24"/>
          <w:szCs w:val="24"/>
        </w:rPr>
        <w:t>年。</w:t>
      </w:r>
    </w:p>
    <w:p w:rsidR="00503DC2" w:rsidRPr="007B7080" w:rsidRDefault="00503DC2" w:rsidP="003660C4">
      <w:pPr>
        <w:numPr>
          <w:ilvl w:val="0"/>
          <w:numId w:val="8"/>
        </w:numPr>
        <w:spacing w:line="500" w:lineRule="exact"/>
        <w:ind w:firstLineChars="200" w:firstLine="480"/>
        <w:rPr>
          <w:rFonts w:ascii="宋体"/>
          <w:sz w:val="24"/>
          <w:szCs w:val="24"/>
        </w:rPr>
      </w:pPr>
      <w:r w:rsidRPr="007B7080">
        <w:rPr>
          <w:rFonts w:ascii="宋体" w:hAnsi="宋体" w:hint="eastAsia"/>
          <w:sz w:val="24"/>
          <w:szCs w:val="24"/>
        </w:rPr>
        <w:t>依据《建设工程工程量清单计价规范》</w:t>
      </w:r>
      <w:r w:rsidRPr="007B7080">
        <w:rPr>
          <w:rFonts w:ascii="宋体" w:hAnsi="宋体"/>
          <w:sz w:val="24"/>
          <w:szCs w:val="24"/>
        </w:rPr>
        <w:t>(GB50500-2013)</w:t>
      </w:r>
      <w:r w:rsidRPr="007B7080">
        <w:rPr>
          <w:rFonts w:ascii="宋体" w:hAnsi="宋体" w:hint="eastAsia"/>
          <w:sz w:val="24"/>
          <w:szCs w:val="24"/>
        </w:rPr>
        <w:t>，本项目采用固定单价方式计价。综合单价以投标综合单价为准，固定不变。材料暂估价结算时按手续完备的《材料价格确认表》进行调整。</w:t>
      </w:r>
    </w:p>
    <w:p w:rsidR="00503DC2" w:rsidRPr="007B7080" w:rsidRDefault="00503DC2" w:rsidP="003660C4">
      <w:pPr>
        <w:numPr>
          <w:ilvl w:val="0"/>
          <w:numId w:val="8"/>
        </w:numPr>
        <w:spacing w:line="500" w:lineRule="exact"/>
        <w:ind w:firstLineChars="200" w:firstLine="480"/>
        <w:rPr>
          <w:rFonts w:ascii="宋体"/>
          <w:sz w:val="24"/>
          <w:szCs w:val="24"/>
        </w:rPr>
      </w:pPr>
      <w:r w:rsidRPr="007B7080">
        <w:rPr>
          <w:rFonts w:ascii="宋体" w:hAnsi="宋体" w:hint="eastAsia"/>
          <w:sz w:val="24"/>
          <w:szCs w:val="24"/>
        </w:rPr>
        <w:t>付款方式：本项目无预付款，工程完工后付至合同价款（扣除暂列金）的</w:t>
      </w:r>
      <w:r w:rsidRPr="007B7080">
        <w:rPr>
          <w:rFonts w:ascii="宋体" w:hAnsi="宋体"/>
          <w:sz w:val="24"/>
          <w:szCs w:val="24"/>
        </w:rPr>
        <w:t>60%</w:t>
      </w:r>
      <w:r w:rsidRPr="007B7080">
        <w:rPr>
          <w:rFonts w:ascii="宋体" w:hAnsi="宋体" w:hint="eastAsia"/>
          <w:sz w:val="24"/>
          <w:szCs w:val="24"/>
        </w:rPr>
        <w:t>，审计完成后付至结算价款的</w:t>
      </w:r>
      <w:r w:rsidRPr="007B7080">
        <w:rPr>
          <w:rFonts w:ascii="宋体" w:hAnsi="宋体"/>
          <w:sz w:val="24"/>
          <w:szCs w:val="24"/>
        </w:rPr>
        <w:t>95%</w:t>
      </w:r>
      <w:r w:rsidRPr="007B7080">
        <w:rPr>
          <w:rFonts w:ascii="宋体" w:hAnsi="宋体" w:hint="eastAsia"/>
          <w:sz w:val="24"/>
          <w:szCs w:val="24"/>
        </w:rPr>
        <w:t>，质保期满期满支付至结算价款的</w:t>
      </w:r>
      <w:r w:rsidRPr="007B7080">
        <w:rPr>
          <w:rFonts w:ascii="宋体" w:hAnsi="宋体"/>
          <w:sz w:val="24"/>
          <w:szCs w:val="24"/>
        </w:rPr>
        <w:t>100%</w:t>
      </w:r>
      <w:r w:rsidRPr="007B7080">
        <w:rPr>
          <w:rFonts w:ascii="宋体" w:hAnsi="宋体" w:hint="eastAsia"/>
          <w:sz w:val="24"/>
          <w:szCs w:val="24"/>
        </w:rPr>
        <w:t>。</w:t>
      </w:r>
    </w:p>
    <w:p w:rsidR="00503DC2" w:rsidRPr="007B7080" w:rsidRDefault="00503DC2" w:rsidP="003660C4">
      <w:pPr>
        <w:numPr>
          <w:ilvl w:val="0"/>
          <w:numId w:val="8"/>
        </w:numPr>
        <w:spacing w:line="500" w:lineRule="exact"/>
        <w:ind w:firstLineChars="200" w:firstLine="480"/>
        <w:rPr>
          <w:rFonts w:ascii="宋体"/>
          <w:sz w:val="24"/>
          <w:szCs w:val="24"/>
        </w:rPr>
      </w:pPr>
      <w:r w:rsidRPr="007B7080">
        <w:rPr>
          <w:rFonts w:ascii="宋体" w:hAnsi="宋体" w:hint="eastAsia"/>
          <w:sz w:val="24"/>
          <w:szCs w:val="24"/>
        </w:rPr>
        <w:t>工程变更：无特殊情况，本工程不得进行工程变更。确需变更的，应按照甲方出具的《湖北经济学院维修工程变更通知单》实施，变更部分计价方式由双方在合同中另行约定。</w:t>
      </w:r>
    </w:p>
    <w:p w:rsidR="00503DC2" w:rsidRPr="007B7080" w:rsidRDefault="00503DC2" w:rsidP="00DC05D7">
      <w:pPr>
        <w:widowControl/>
        <w:jc w:val="left"/>
        <w:rPr>
          <w:rFonts w:ascii="宋体"/>
          <w:b/>
          <w:szCs w:val="21"/>
        </w:rPr>
      </w:pPr>
    </w:p>
    <w:p w:rsidR="00503DC2" w:rsidRPr="007B7080" w:rsidRDefault="00503DC2" w:rsidP="00DC05D7">
      <w:pPr>
        <w:widowControl/>
        <w:jc w:val="left"/>
        <w:rPr>
          <w:rFonts w:ascii="宋体"/>
          <w:b/>
          <w:szCs w:val="21"/>
        </w:rPr>
      </w:pPr>
    </w:p>
    <w:p w:rsidR="00503DC2" w:rsidRPr="007B7080" w:rsidRDefault="00503DC2" w:rsidP="00DC05D7">
      <w:pPr>
        <w:widowControl/>
        <w:jc w:val="left"/>
        <w:rPr>
          <w:rFonts w:ascii="宋体"/>
          <w:b/>
          <w:szCs w:val="21"/>
        </w:rPr>
      </w:pPr>
      <w:r w:rsidRPr="007B7080">
        <w:rPr>
          <w:rFonts w:ascii="宋体"/>
          <w:b/>
          <w:szCs w:val="21"/>
        </w:rPr>
        <w:br w:type="page"/>
      </w:r>
    </w:p>
    <w:p w:rsidR="00503DC2" w:rsidRPr="007B7080" w:rsidRDefault="00503DC2" w:rsidP="00F52802">
      <w:pPr>
        <w:widowControl/>
        <w:jc w:val="center"/>
        <w:rPr>
          <w:rFonts w:ascii="宋体"/>
          <w:b/>
          <w:sz w:val="28"/>
          <w:szCs w:val="28"/>
        </w:rPr>
      </w:pPr>
      <w:r w:rsidRPr="007B7080">
        <w:rPr>
          <w:rFonts w:ascii="宋体" w:hAnsi="宋体" w:hint="eastAsia"/>
          <w:b/>
          <w:sz w:val="28"/>
          <w:szCs w:val="28"/>
        </w:rPr>
        <w:t>示例三：服务采购项目需求格式</w:t>
      </w:r>
    </w:p>
    <w:p w:rsidR="00503DC2" w:rsidRPr="007B7080" w:rsidRDefault="00503DC2" w:rsidP="00DC05D7">
      <w:pPr>
        <w:widowControl/>
        <w:jc w:val="left"/>
        <w:rPr>
          <w:rFonts w:ascii="宋体"/>
          <w:b/>
          <w:sz w:val="28"/>
          <w:szCs w:val="28"/>
        </w:rPr>
      </w:pPr>
    </w:p>
    <w:p w:rsidR="00503DC2" w:rsidRPr="007B7080" w:rsidRDefault="00503DC2" w:rsidP="00F52802">
      <w:pPr>
        <w:spacing w:line="480" w:lineRule="auto"/>
        <w:rPr>
          <w:rFonts w:ascii="宋体"/>
          <w:sz w:val="24"/>
          <w:szCs w:val="24"/>
        </w:rPr>
      </w:pPr>
      <w:bookmarkStart w:id="12" w:name="_Toc161730545"/>
      <w:bookmarkStart w:id="13" w:name="_Toc168995304"/>
      <w:bookmarkStart w:id="14" w:name="_Toc137634340"/>
      <w:bookmarkStart w:id="15" w:name="_Toc479318730"/>
      <w:r w:rsidRPr="007B7080">
        <w:rPr>
          <w:rFonts w:ascii="宋体" w:hAnsi="宋体" w:hint="eastAsia"/>
          <w:sz w:val="24"/>
          <w:szCs w:val="24"/>
        </w:rPr>
        <w:t>一、项目概况</w:t>
      </w:r>
      <w:bookmarkStart w:id="16" w:name="_Toc137634341"/>
      <w:bookmarkStart w:id="17" w:name="_Toc168995305"/>
      <w:bookmarkStart w:id="18" w:name="_Toc161730546"/>
      <w:bookmarkEnd w:id="12"/>
      <w:bookmarkEnd w:id="13"/>
      <w:bookmarkEnd w:id="14"/>
      <w:bookmarkEnd w:id="15"/>
    </w:p>
    <w:bookmarkEnd w:id="16"/>
    <w:bookmarkEnd w:id="17"/>
    <w:bookmarkEnd w:id="18"/>
    <w:p w:rsidR="00503DC2" w:rsidRPr="007B7080" w:rsidRDefault="00503DC2" w:rsidP="00F52802">
      <w:pPr>
        <w:spacing w:line="480" w:lineRule="auto"/>
        <w:rPr>
          <w:rFonts w:ascii="宋体"/>
          <w:sz w:val="24"/>
          <w:szCs w:val="24"/>
        </w:rPr>
      </w:pPr>
      <w:r w:rsidRPr="007B7080">
        <w:rPr>
          <w:rFonts w:ascii="宋体" w:hAnsi="宋体"/>
          <w:sz w:val="24"/>
          <w:szCs w:val="24"/>
        </w:rPr>
        <w:t>1.</w:t>
      </w:r>
      <w:r w:rsidRPr="007B7080">
        <w:rPr>
          <w:rFonts w:ascii="宋体" w:hAnsi="宋体" w:hint="eastAsia"/>
          <w:sz w:val="24"/>
          <w:szCs w:val="24"/>
        </w:rPr>
        <w:t>项目名称：</w:t>
      </w:r>
      <w:r w:rsidRPr="007B7080">
        <w:rPr>
          <w:rFonts w:ascii="宋体" w:hAnsi="宋体"/>
          <w:sz w:val="24"/>
          <w:szCs w:val="24"/>
        </w:rPr>
        <w:t xml:space="preserve"> </w:t>
      </w:r>
    </w:p>
    <w:p w:rsidR="00503DC2" w:rsidRPr="007B7080" w:rsidRDefault="00503DC2" w:rsidP="00F52802">
      <w:pPr>
        <w:spacing w:line="480" w:lineRule="auto"/>
        <w:rPr>
          <w:rFonts w:ascii="宋体"/>
          <w:sz w:val="24"/>
          <w:szCs w:val="24"/>
        </w:rPr>
      </w:pPr>
      <w:r w:rsidRPr="007B7080">
        <w:rPr>
          <w:rFonts w:ascii="宋体" w:hAnsi="宋体"/>
          <w:sz w:val="24"/>
          <w:szCs w:val="24"/>
        </w:rPr>
        <w:t>2.</w:t>
      </w:r>
      <w:r w:rsidRPr="007B7080">
        <w:rPr>
          <w:rFonts w:ascii="宋体" w:hAnsi="宋体" w:hint="eastAsia"/>
          <w:sz w:val="24"/>
          <w:szCs w:val="24"/>
        </w:rPr>
        <w:t>服务内容及项目简要说明：</w:t>
      </w:r>
    </w:p>
    <w:p w:rsidR="00503DC2" w:rsidRPr="007B7080" w:rsidRDefault="00503DC2" w:rsidP="00F52802">
      <w:pPr>
        <w:spacing w:line="480" w:lineRule="auto"/>
        <w:rPr>
          <w:rFonts w:ascii="宋体"/>
          <w:sz w:val="24"/>
          <w:szCs w:val="24"/>
        </w:rPr>
      </w:pPr>
      <w:r w:rsidRPr="007B7080">
        <w:rPr>
          <w:rFonts w:ascii="宋体" w:hAnsi="宋体"/>
          <w:sz w:val="24"/>
          <w:szCs w:val="24"/>
        </w:rPr>
        <w:t>3.</w:t>
      </w:r>
      <w:r w:rsidRPr="007B7080">
        <w:rPr>
          <w:rFonts w:ascii="宋体" w:hAnsi="宋体" w:hint="eastAsia"/>
          <w:sz w:val="24"/>
          <w:szCs w:val="24"/>
        </w:rPr>
        <w:t>服务地点：</w:t>
      </w:r>
    </w:p>
    <w:p w:rsidR="00503DC2" w:rsidRPr="007B7080" w:rsidRDefault="00503DC2" w:rsidP="00F52802">
      <w:pPr>
        <w:spacing w:line="480" w:lineRule="auto"/>
        <w:rPr>
          <w:rFonts w:ascii="宋体"/>
          <w:sz w:val="24"/>
          <w:szCs w:val="24"/>
        </w:rPr>
      </w:pPr>
      <w:bookmarkStart w:id="19" w:name="_Toc479318731"/>
      <w:r w:rsidRPr="007B7080">
        <w:rPr>
          <w:rFonts w:ascii="宋体" w:hAnsi="宋体" w:hint="eastAsia"/>
          <w:sz w:val="24"/>
          <w:szCs w:val="24"/>
        </w:rPr>
        <w:t>二、项目详细服务内容</w:t>
      </w:r>
      <w:bookmarkEnd w:id="19"/>
    </w:p>
    <w:p w:rsidR="00503DC2" w:rsidRPr="007B7080" w:rsidRDefault="00503DC2" w:rsidP="00F52802">
      <w:pPr>
        <w:spacing w:line="480" w:lineRule="auto"/>
        <w:rPr>
          <w:sz w:val="24"/>
          <w:szCs w:val="24"/>
        </w:rPr>
      </w:pPr>
      <w:r w:rsidRPr="007B7080">
        <w:rPr>
          <w:rFonts w:hint="eastAsia"/>
          <w:sz w:val="24"/>
          <w:szCs w:val="24"/>
        </w:rPr>
        <w:t>三、其他服务要求</w:t>
      </w:r>
    </w:p>
    <w:p w:rsidR="00503DC2" w:rsidRPr="007B7080" w:rsidRDefault="00503DC2" w:rsidP="00F52802">
      <w:pPr>
        <w:pStyle w:val="a3"/>
        <w:spacing w:line="480" w:lineRule="auto"/>
        <w:ind w:firstLineChars="0" w:firstLine="0"/>
        <w:textAlignment w:val="baseline"/>
        <w:rPr>
          <w:sz w:val="24"/>
          <w:szCs w:val="24"/>
        </w:rPr>
      </w:pPr>
      <w:r w:rsidRPr="007B7080">
        <w:rPr>
          <w:rFonts w:ascii="宋体" w:hAnsi="宋体"/>
          <w:sz w:val="24"/>
          <w:szCs w:val="24"/>
        </w:rPr>
        <w:t>1.</w:t>
      </w:r>
      <w:r w:rsidRPr="007B7080">
        <w:rPr>
          <w:rFonts w:ascii="宋体" w:hAnsi="宋体" w:hint="eastAsia"/>
          <w:sz w:val="24"/>
          <w:szCs w:val="24"/>
        </w:rPr>
        <w:t>服务期：</w:t>
      </w:r>
    </w:p>
    <w:p w:rsidR="00503DC2" w:rsidRPr="007B7080" w:rsidRDefault="00503DC2" w:rsidP="00F52802">
      <w:pPr>
        <w:pStyle w:val="a3"/>
        <w:tabs>
          <w:tab w:val="left" w:pos="567"/>
        </w:tabs>
        <w:spacing w:line="480" w:lineRule="auto"/>
        <w:ind w:firstLineChars="0" w:firstLine="0"/>
        <w:jc w:val="left"/>
        <w:textAlignment w:val="baseline"/>
        <w:rPr>
          <w:rFonts w:ascii="宋体"/>
          <w:sz w:val="24"/>
          <w:szCs w:val="24"/>
        </w:rPr>
      </w:pPr>
      <w:r w:rsidRPr="007B7080">
        <w:rPr>
          <w:rFonts w:ascii="宋体" w:hAnsi="宋体"/>
          <w:sz w:val="24"/>
          <w:szCs w:val="24"/>
        </w:rPr>
        <w:t>2.</w:t>
      </w:r>
      <w:r w:rsidRPr="007B7080">
        <w:rPr>
          <w:rFonts w:ascii="宋体" w:hAnsi="宋体" w:hint="eastAsia"/>
          <w:sz w:val="24"/>
          <w:szCs w:val="24"/>
        </w:rPr>
        <w:t>服务标准：</w:t>
      </w:r>
    </w:p>
    <w:p w:rsidR="00503DC2" w:rsidRPr="007B7080" w:rsidRDefault="00503DC2" w:rsidP="00F52802">
      <w:pPr>
        <w:pStyle w:val="a3"/>
        <w:tabs>
          <w:tab w:val="left" w:pos="567"/>
        </w:tabs>
        <w:spacing w:line="480" w:lineRule="auto"/>
        <w:ind w:firstLineChars="0" w:firstLine="0"/>
        <w:jc w:val="left"/>
        <w:textAlignment w:val="baseline"/>
        <w:rPr>
          <w:rFonts w:ascii="宋体"/>
          <w:sz w:val="24"/>
          <w:szCs w:val="24"/>
        </w:rPr>
      </w:pPr>
      <w:r w:rsidRPr="007B7080">
        <w:rPr>
          <w:rFonts w:ascii="宋体" w:hAnsi="宋体"/>
          <w:sz w:val="24"/>
          <w:szCs w:val="24"/>
        </w:rPr>
        <w:t>3.</w:t>
      </w:r>
      <w:r w:rsidRPr="007B7080">
        <w:rPr>
          <w:rFonts w:ascii="宋体" w:hAnsi="宋体" w:hint="eastAsia"/>
          <w:sz w:val="24"/>
          <w:szCs w:val="24"/>
        </w:rPr>
        <w:t>服务人员要求：</w:t>
      </w:r>
    </w:p>
    <w:p w:rsidR="00503DC2" w:rsidRPr="007B7080" w:rsidRDefault="00503DC2" w:rsidP="00F52802">
      <w:pPr>
        <w:pStyle w:val="a3"/>
        <w:tabs>
          <w:tab w:val="left" w:pos="567"/>
        </w:tabs>
        <w:spacing w:line="480" w:lineRule="auto"/>
        <w:ind w:firstLineChars="0" w:firstLine="0"/>
        <w:jc w:val="left"/>
        <w:textAlignment w:val="baseline"/>
        <w:rPr>
          <w:rFonts w:ascii="宋体"/>
          <w:sz w:val="24"/>
          <w:szCs w:val="24"/>
        </w:rPr>
      </w:pPr>
      <w:r w:rsidRPr="007B7080">
        <w:rPr>
          <w:rFonts w:ascii="宋体" w:hAnsi="宋体"/>
          <w:sz w:val="24"/>
          <w:szCs w:val="24"/>
        </w:rPr>
        <w:t>4.</w:t>
      </w:r>
      <w:r w:rsidRPr="007B7080">
        <w:rPr>
          <w:rFonts w:ascii="宋体" w:hAnsi="宋体" w:hint="eastAsia"/>
          <w:sz w:val="24"/>
          <w:szCs w:val="24"/>
        </w:rPr>
        <w:t>付款方式：</w:t>
      </w:r>
    </w:p>
    <w:p w:rsidR="00503DC2" w:rsidRPr="007B7080" w:rsidRDefault="00503DC2" w:rsidP="00DC05D7">
      <w:pPr>
        <w:widowControl/>
        <w:jc w:val="left"/>
      </w:pPr>
      <w:r w:rsidRPr="007B7080">
        <w:br w:type="page"/>
      </w:r>
    </w:p>
    <w:p w:rsidR="00503DC2" w:rsidRPr="007B7080" w:rsidRDefault="00503DC2" w:rsidP="00F52802">
      <w:pPr>
        <w:widowControl/>
        <w:jc w:val="center"/>
        <w:rPr>
          <w:rFonts w:ascii="宋体"/>
          <w:b/>
          <w:sz w:val="28"/>
          <w:szCs w:val="28"/>
        </w:rPr>
      </w:pPr>
      <w:r w:rsidRPr="007B7080">
        <w:rPr>
          <w:rFonts w:ascii="宋体" w:hAnsi="宋体" w:hint="eastAsia"/>
          <w:b/>
          <w:sz w:val="28"/>
          <w:szCs w:val="28"/>
        </w:rPr>
        <w:t>示例四：实验室建设项目需求格式</w:t>
      </w:r>
    </w:p>
    <w:p w:rsidR="00503DC2" w:rsidRPr="007B7080" w:rsidRDefault="00503DC2" w:rsidP="00DC05D7">
      <w:pPr>
        <w:widowControl/>
        <w:jc w:val="left"/>
        <w:rPr>
          <w:rFonts w:ascii="宋体"/>
          <w:b/>
          <w:szCs w:val="21"/>
        </w:rPr>
      </w:pPr>
    </w:p>
    <w:p w:rsidR="00503DC2" w:rsidRPr="007B7080" w:rsidRDefault="00503DC2" w:rsidP="00DC05D7">
      <w:pPr>
        <w:widowControl/>
        <w:spacing w:line="500" w:lineRule="exact"/>
        <w:jc w:val="left"/>
        <w:rPr>
          <w:rFonts w:ascii="宋体"/>
          <w:sz w:val="24"/>
          <w:szCs w:val="24"/>
        </w:rPr>
      </w:pPr>
      <w:r w:rsidRPr="007B7080">
        <w:rPr>
          <w:rFonts w:ascii="宋体" w:hAnsi="宋体" w:hint="eastAsia"/>
          <w:sz w:val="24"/>
          <w:szCs w:val="24"/>
        </w:rPr>
        <w:t>一、项目建设方案（含项目设计图）</w:t>
      </w:r>
    </w:p>
    <w:p w:rsidR="00503DC2" w:rsidRPr="007B7080" w:rsidRDefault="00503DC2" w:rsidP="00DC05D7">
      <w:pPr>
        <w:widowControl/>
        <w:spacing w:line="500" w:lineRule="exact"/>
        <w:jc w:val="left"/>
        <w:rPr>
          <w:rFonts w:ascii="宋体"/>
          <w:sz w:val="24"/>
          <w:szCs w:val="24"/>
        </w:rPr>
      </w:pPr>
      <w:r w:rsidRPr="007B7080">
        <w:rPr>
          <w:rFonts w:ascii="宋体" w:hAnsi="宋体" w:hint="eastAsia"/>
          <w:sz w:val="24"/>
          <w:szCs w:val="24"/>
        </w:rPr>
        <w:t>二、</w:t>
      </w:r>
      <w:r w:rsidRPr="007B7080">
        <w:rPr>
          <w:rFonts w:ascii="宋体" w:hAnsi="宋体" w:hint="eastAsia"/>
          <w:spacing w:val="-6"/>
          <w:sz w:val="24"/>
          <w:szCs w:val="24"/>
        </w:rPr>
        <w:t>项目采购需求（含功能要求、主要技术规格、货物（设备）主要技术参数等）</w:t>
      </w:r>
    </w:p>
    <w:p w:rsidR="00503DC2" w:rsidRPr="007B7080" w:rsidRDefault="00503DC2" w:rsidP="00DC05D7">
      <w:pPr>
        <w:widowControl/>
        <w:spacing w:line="500" w:lineRule="exact"/>
        <w:jc w:val="left"/>
        <w:rPr>
          <w:rFonts w:ascii="宋体"/>
          <w:sz w:val="24"/>
          <w:szCs w:val="24"/>
        </w:rPr>
      </w:pPr>
      <w:r w:rsidRPr="007B7080">
        <w:rPr>
          <w:rFonts w:ascii="宋体" w:hAnsi="宋体" w:hint="eastAsia"/>
          <w:sz w:val="24"/>
          <w:szCs w:val="24"/>
        </w:rPr>
        <w:t>（一）环境装修改造工程量清单</w:t>
      </w:r>
    </w:p>
    <w:tbl>
      <w:tblPr>
        <w:tblW w:w="8490" w:type="dxa"/>
        <w:jc w:val="center"/>
        <w:tblInd w:w="113" w:type="dxa"/>
        <w:tblLayout w:type="fixed"/>
        <w:tblLook w:val="0000"/>
      </w:tblPr>
      <w:tblGrid>
        <w:gridCol w:w="698"/>
        <w:gridCol w:w="2381"/>
        <w:gridCol w:w="698"/>
        <w:gridCol w:w="1180"/>
        <w:gridCol w:w="3533"/>
      </w:tblGrid>
      <w:tr w:rsidR="00503DC2" w:rsidRPr="007B7080" w:rsidTr="00DC05D7">
        <w:trPr>
          <w:trHeight w:val="390"/>
          <w:jc w:val="center"/>
        </w:trPr>
        <w:tc>
          <w:tcPr>
            <w:tcW w:w="698"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序号</w:t>
            </w:r>
          </w:p>
        </w:tc>
        <w:tc>
          <w:tcPr>
            <w:tcW w:w="2381"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项</w:t>
            </w:r>
            <w:r w:rsidRPr="007B7080">
              <w:rPr>
                <w:rFonts w:ascii="宋体" w:hAnsi="宋体" w:cs="宋体"/>
                <w:bCs/>
                <w:kern w:val="0"/>
                <w:sz w:val="24"/>
                <w:szCs w:val="24"/>
              </w:rPr>
              <w:t xml:space="preserve"> </w:t>
            </w:r>
            <w:r w:rsidRPr="007B7080">
              <w:rPr>
                <w:rFonts w:ascii="宋体" w:hAnsi="宋体" w:cs="宋体" w:hint="eastAsia"/>
                <w:bCs/>
                <w:kern w:val="0"/>
                <w:sz w:val="24"/>
                <w:szCs w:val="24"/>
              </w:rPr>
              <w:t>目</w:t>
            </w:r>
            <w:r w:rsidRPr="007B7080">
              <w:rPr>
                <w:rFonts w:ascii="宋体" w:hAnsi="宋体" w:cs="宋体"/>
                <w:bCs/>
                <w:kern w:val="0"/>
                <w:sz w:val="24"/>
                <w:szCs w:val="24"/>
              </w:rPr>
              <w:t xml:space="preserve"> </w:t>
            </w:r>
            <w:r w:rsidRPr="007B7080">
              <w:rPr>
                <w:rFonts w:ascii="宋体" w:hAnsi="宋体" w:cs="宋体" w:hint="eastAsia"/>
                <w:bCs/>
                <w:kern w:val="0"/>
                <w:sz w:val="24"/>
                <w:szCs w:val="24"/>
              </w:rPr>
              <w:t>名</w:t>
            </w:r>
            <w:r w:rsidRPr="007B7080">
              <w:rPr>
                <w:rFonts w:ascii="宋体" w:hAnsi="宋体" w:cs="宋体"/>
                <w:bCs/>
                <w:kern w:val="0"/>
                <w:sz w:val="24"/>
                <w:szCs w:val="24"/>
              </w:rPr>
              <w:t xml:space="preserve"> </w:t>
            </w:r>
            <w:r w:rsidRPr="007B7080">
              <w:rPr>
                <w:rFonts w:ascii="宋体" w:hAnsi="宋体" w:cs="宋体" w:hint="eastAsia"/>
                <w:bCs/>
                <w:kern w:val="0"/>
                <w:sz w:val="24"/>
                <w:szCs w:val="24"/>
              </w:rPr>
              <w:t>称</w:t>
            </w:r>
          </w:p>
        </w:tc>
        <w:tc>
          <w:tcPr>
            <w:tcW w:w="698"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单位</w:t>
            </w:r>
          </w:p>
        </w:tc>
        <w:tc>
          <w:tcPr>
            <w:tcW w:w="118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工程数量</w:t>
            </w:r>
          </w:p>
        </w:tc>
        <w:tc>
          <w:tcPr>
            <w:tcW w:w="3533"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备注</w:t>
            </w:r>
          </w:p>
        </w:tc>
      </w:tr>
      <w:tr w:rsidR="00503DC2" w:rsidRPr="007B7080" w:rsidTr="00DC05D7">
        <w:trPr>
          <w:trHeight w:val="600"/>
          <w:jc w:val="center"/>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381"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353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r w:rsidRPr="007B7080">
              <w:rPr>
                <w:rFonts w:ascii="宋体" w:hAnsi="宋体" w:cs="宋体" w:hint="eastAsia"/>
                <w:kern w:val="0"/>
                <w:sz w:val="24"/>
                <w:szCs w:val="24"/>
              </w:rPr>
              <w:t xml:space="preserve">　</w:t>
            </w:r>
          </w:p>
        </w:tc>
      </w:tr>
      <w:tr w:rsidR="00503DC2" w:rsidRPr="007B7080" w:rsidTr="00DC05D7">
        <w:trPr>
          <w:trHeight w:val="600"/>
          <w:jc w:val="center"/>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381"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353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r>
      <w:tr w:rsidR="00503DC2" w:rsidRPr="007B7080" w:rsidTr="00DC05D7">
        <w:trPr>
          <w:trHeight w:val="600"/>
          <w:jc w:val="center"/>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381"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3533"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r>
    </w:tbl>
    <w:p w:rsidR="00503DC2" w:rsidRPr="007B7080" w:rsidRDefault="00503DC2" w:rsidP="00DC05D7">
      <w:pPr>
        <w:widowControl/>
        <w:jc w:val="left"/>
        <w:rPr>
          <w:rFonts w:ascii="宋体"/>
          <w:sz w:val="24"/>
          <w:szCs w:val="24"/>
        </w:rPr>
      </w:pPr>
    </w:p>
    <w:p w:rsidR="00503DC2" w:rsidRPr="007B7080" w:rsidRDefault="00503DC2" w:rsidP="00DC05D7">
      <w:pPr>
        <w:widowControl/>
        <w:jc w:val="left"/>
        <w:rPr>
          <w:rFonts w:ascii="宋体"/>
          <w:sz w:val="24"/>
          <w:szCs w:val="24"/>
        </w:rPr>
      </w:pPr>
      <w:r w:rsidRPr="007B7080">
        <w:rPr>
          <w:rFonts w:ascii="宋体" w:hAnsi="宋体" w:hint="eastAsia"/>
          <w:sz w:val="24"/>
          <w:szCs w:val="24"/>
        </w:rPr>
        <w:t>（二）硬件设备采购清单</w:t>
      </w:r>
    </w:p>
    <w:tbl>
      <w:tblPr>
        <w:tblW w:w="8500" w:type="dxa"/>
        <w:jc w:val="center"/>
        <w:tblInd w:w="113" w:type="dxa"/>
        <w:tblLayout w:type="fixed"/>
        <w:tblLook w:val="0000"/>
      </w:tblPr>
      <w:tblGrid>
        <w:gridCol w:w="698"/>
        <w:gridCol w:w="2447"/>
        <w:gridCol w:w="698"/>
        <w:gridCol w:w="1180"/>
        <w:gridCol w:w="3477"/>
      </w:tblGrid>
      <w:tr w:rsidR="00503DC2" w:rsidRPr="007B7080" w:rsidTr="00DC05D7">
        <w:trPr>
          <w:trHeight w:val="390"/>
          <w:jc w:val="center"/>
        </w:trPr>
        <w:tc>
          <w:tcPr>
            <w:tcW w:w="698"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序号</w:t>
            </w:r>
          </w:p>
        </w:tc>
        <w:tc>
          <w:tcPr>
            <w:tcW w:w="2447"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货物（设备）名称</w:t>
            </w:r>
          </w:p>
        </w:tc>
        <w:tc>
          <w:tcPr>
            <w:tcW w:w="698"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单位</w:t>
            </w:r>
          </w:p>
        </w:tc>
        <w:tc>
          <w:tcPr>
            <w:tcW w:w="118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数量</w:t>
            </w:r>
          </w:p>
        </w:tc>
        <w:tc>
          <w:tcPr>
            <w:tcW w:w="3477"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hint="eastAsia"/>
                <w:sz w:val="24"/>
                <w:szCs w:val="24"/>
              </w:rPr>
              <w:t>主要技术参数</w:t>
            </w:r>
            <w:r w:rsidRPr="007B7080">
              <w:rPr>
                <w:rFonts w:ascii="宋体" w:hAnsi="宋体" w:cs="宋体" w:hint="eastAsia"/>
                <w:bCs/>
                <w:kern w:val="0"/>
                <w:sz w:val="24"/>
                <w:szCs w:val="24"/>
              </w:rPr>
              <w:t>要求</w:t>
            </w:r>
          </w:p>
        </w:tc>
      </w:tr>
      <w:tr w:rsidR="00503DC2" w:rsidRPr="007B7080" w:rsidTr="00DC05D7">
        <w:trPr>
          <w:trHeight w:val="600"/>
          <w:jc w:val="center"/>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44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347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r w:rsidRPr="007B7080">
              <w:rPr>
                <w:rFonts w:ascii="宋体" w:hAnsi="宋体" w:cs="宋体" w:hint="eastAsia"/>
                <w:kern w:val="0"/>
                <w:sz w:val="24"/>
                <w:szCs w:val="24"/>
              </w:rPr>
              <w:t xml:space="preserve">　</w:t>
            </w:r>
          </w:p>
        </w:tc>
      </w:tr>
      <w:tr w:rsidR="00503DC2" w:rsidRPr="007B7080" w:rsidTr="00DC05D7">
        <w:trPr>
          <w:trHeight w:val="600"/>
          <w:jc w:val="center"/>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44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347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r>
      <w:tr w:rsidR="00503DC2" w:rsidRPr="007B7080" w:rsidTr="00DC05D7">
        <w:trPr>
          <w:trHeight w:val="600"/>
          <w:jc w:val="center"/>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44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347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r>
    </w:tbl>
    <w:p w:rsidR="00503DC2" w:rsidRPr="007B7080" w:rsidRDefault="00503DC2" w:rsidP="00DC05D7">
      <w:pPr>
        <w:widowControl/>
        <w:jc w:val="left"/>
        <w:rPr>
          <w:rFonts w:ascii="宋体"/>
          <w:sz w:val="24"/>
          <w:szCs w:val="24"/>
        </w:rPr>
      </w:pPr>
      <w:r w:rsidRPr="007B7080">
        <w:rPr>
          <w:rFonts w:ascii="宋体" w:hAnsi="宋体" w:hint="eastAsia"/>
          <w:sz w:val="24"/>
          <w:szCs w:val="24"/>
        </w:rPr>
        <w:t>（</w:t>
      </w:r>
    </w:p>
    <w:p w:rsidR="00503DC2" w:rsidRPr="007B7080" w:rsidRDefault="00503DC2" w:rsidP="00DC05D7">
      <w:pPr>
        <w:widowControl/>
        <w:jc w:val="left"/>
        <w:rPr>
          <w:rFonts w:ascii="宋体"/>
          <w:sz w:val="24"/>
          <w:szCs w:val="24"/>
        </w:rPr>
      </w:pPr>
      <w:r w:rsidRPr="007B7080">
        <w:rPr>
          <w:rFonts w:ascii="宋体" w:hAnsi="宋体" w:hint="eastAsia"/>
          <w:sz w:val="24"/>
          <w:szCs w:val="24"/>
        </w:rPr>
        <w:t>三）软件采购清单</w:t>
      </w:r>
    </w:p>
    <w:tbl>
      <w:tblPr>
        <w:tblW w:w="8500" w:type="dxa"/>
        <w:tblInd w:w="113" w:type="dxa"/>
        <w:tblLayout w:type="fixed"/>
        <w:tblLook w:val="0000"/>
      </w:tblPr>
      <w:tblGrid>
        <w:gridCol w:w="698"/>
        <w:gridCol w:w="2447"/>
        <w:gridCol w:w="698"/>
        <w:gridCol w:w="1180"/>
        <w:gridCol w:w="1710"/>
        <w:gridCol w:w="1767"/>
      </w:tblGrid>
      <w:tr w:rsidR="00503DC2" w:rsidRPr="007B7080" w:rsidTr="00DC05D7">
        <w:trPr>
          <w:trHeight w:val="390"/>
        </w:trPr>
        <w:tc>
          <w:tcPr>
            <w:tcW w:w="698" w:type="dxa"/>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序号</w:t>
            </w:r>
          </w:p>
        </w:tc>
        <w:tc>
          <w:tcPr>
            <w:tcW w:w="2447"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软件项目名称</w:t>
            </w:r>
          </w:p>
        </w:tc>
        <w:tc>
          <w:tcPr>
            <w:tcW w:w="698"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单位</w:t>
            </w:r>
          </w:p>
        </w:tc>
        <w:tc>
          <w:tcPr>
            <w:tcW w:w="118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cs="宋体" w:hint="eastAsia"/>
                <w:bCs/>
                <w:kern w:val="0"/>
                <w:sz w:val="24"/>
                <w:szCs w:val="24"/>
              </w:rPr>
              <w:t>数量</w:t>
            </w:r>
          </w:p>
        </w:tc>
        <w:tc>
          <w:tcPr>
            <w:tcW w:w="1710"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hint="eastAsia"/>
                <w:sz w:val="24"/>
                <w:szCs w:val="24"/>
              </w:rPr>
              <w:t>功能要求</w:t>
            </w:r>
          </w:p>
        </w:tc>
        <w:tc>
          <w:tcPr>
            <w:tcW w:w="1767" w:type="dxa"/>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center"/>
              <w:rPr>
                <w:rFonts w:ascii="宋体" w:cs="宋体"/>
                <w:bCs/>
                <w:kern w:val="0"/>
                <w:sz w:val="24"/>
                <w:szCs w:val="24"/>
              </w:rPr>
            </w:pPr>
            <w:r w:rsidRPr="007B7080">
              <w:rPr>
                <w:rFonts w:ascii="宋体" w:hAnsi="宋体" w:hint="eastAsia"/>
                <w:sz w:val="24"/>
                <w:szCs w:val="24"/>
              </w:rPr>
              <w:t>主要技术参数</w:t>
            </w:r>
          </w:p>
        </w:tc>
      </w:tr>
      <w:tr w:rsidR="00503DC2" w:rsidRPr="007B7080" w:rsidTr="00DC05D7">
        <w:trPr>
          <w:trHeight w:val="600"/>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44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71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767" w:type="dxa"/>
            <w:tcBorders>
              <w:top w:val="nil"/>
              <w:left w:val="nil"/>
              <w:bottom w:val="single" w:sz="4" w:space="0" w:color="auto"/>
              <w:right w:val="single" w:sz="4" w:space="0" w:color="auto"/>
            </w:tcBorders>
            <w:vAlign w:val="center"/>
          </w:tcPr>
          <w:p w:rsidR="00503DC2" w:rsidRPr="007B7080" w:rsidRDefault="00503DC2" w:rsidP="00DC05D7">
            <w:pPr>
              <w:jc w:val="center"/>
              <w:rPr>
                <w:rFonts w:ascii="宋体" w:cs="宋体"/>
                <w:kern w:val="0"/>
                <w:sz w:val="24"/>
                <w:szCs w:val="24"/>
              </w:rPr>
            </w:pPr>
            <w:r w:rsidRPr="007B7080">
              <w:rPr>
                <w:rFonts w:ascii="宋体" w:hAnsi="宋体" w:cs="宋体" w:hint="eastAsia"/>
                <w:kern w:val="0"/>
                <w:sz w:val="24"/>
                <w:szCs w:val="24"/>
              </w:rPr>
              <w:t xml:space="preserve">　</w:t>
            </w:r>
          </w:p>
        </w:tc>
      </w:tr>
      <w:tr w:rsidR="00503DC2" w:rsidRPr="007B7080" w:rsidTr="00DC05D7">
        <w:trPr>
          <w:trHeight w:val="600"/>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44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71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76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r>
      <w:tr w:rsidR="00503DC2" w:rsidRPr="007B7080" w:rsidTr="00DC05D7">
        <w:trPr>
          <w:trHeight w:val="600"/>
        </w:trPr>
        <w:tc>
          <w:tcPr>
            <w:tcW w:w="698" w:type="dxa"/>
            <w:tcBorders>
              <w:top w:val="nil"/>
              <w:left w:val="single" w:sz="4" w:space="0" w:color="auto"/>
              <w:bottom w:val="single" w:sz="4" w:space="0" w:color="auto"/>
              <w:right w:val="single" w:sz="4" w:space="0" w:color="auto"/>
            </w:tcBorders>
            <w:shd w:val="clear" w:color="000000" w:fill="FFFFFF"/>
            <w:vAlign w:val="center"/>
          </w:tcPr>
          <w:p w:rsidR="00503DC2" w:rsidRPr="007B7080" w:rsidRDefault="00503DC2" w:rsidP="00DC05D7">
            <w:pPr>
              <w:widowControl/>
              <w:jc w:val="center"/>
              <w:rPr>
                <w:rFonts w:ascii="宋体" w:cs="宋体"/>
                <w:kern w:val="0"/>
                <w:sz w:val="24"/>
                <w:szCs w:val="24"/>
              </w:rPr>
            </w:pPr>
          </w:p>
        </w:tc>
        <w:tc>
          <w:tcPr>
            <w:tcW w:w="244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698"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18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71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c>
          <w:tcPr>
            <w:tcW w:w="1767"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kern w:val="0"/>
                <w:sz w:val="24"/>
                <w:szCs w:val="24"/>
              </w:rPr>
            </w:pPr>
          </w:p>
        </w:tc>
      </w:tr>
    </w:tbl>
    <w:p w:rsidR="00503DC2" w:rsidRPr="007B7080" w:rsidRDefault="00503DC2" w:rsidP="00DC05D7">
      <w:pPr>
        <w:widowControl/>
        <w:jc w:val="left"/>
        <w:rPr>
          <w:rFonts w:ascii="宋体"/>
          <w:szCs w:val="21"/>
        </w:rPr>
      </w:pPr>
    </w:p>
    <w:p w:rsidR="00503DC2" w:rsidRPr="007B7080" w:rsidRDefault="00503DC2" w:rsidP="00DC05D7">
      <w:pPr>
        <w:widowControl/>
        <w:jc w:val="left"/>
        <w:rPr>
          <w:rFonts w:ascii="宋体"/>
          <w:sz w:val="24"/>
          <w:szCs w:val="24"/>
        </w:rPr>
      </w:pPr>
      <w:r w:rsidRPr="007B7080">
        <w:rPr>
          <w:rFonts w:ascii="宋体" w:hAnsi="宋体" w:hint="eastAsia"/>
          <w:sz w:val="24"/>
          <w:szCs w:val="24"/>
        </w:rPr>
        <w:t>三、网络环境需求</w:t>
      </w:r>
    </w:p>
    <w:p w:rsidR="00503DC2" w:rsidRPr="007B7080" w:rsidRDefault="00503DC2" w:rsidP="00DC05D7">
      <w:pPr>
        <w:widowControl/>
        <w:spacing w:line="500" w:lineRule="exact"/>
        <w:jc w:val="left"/>
        <w:rPr>
          <w:rFonts w:ascii="宋体"/>
          <w:sz w:val="24"/>
          <w:szCs w:val="24"/>
        </w:rPr>
      </w:pPr>
      <w:r w:rsidRPr="007B7080">
        <w:rPr>
          <w:rFonts w:ascii="宋体" w:hAnsi="宋体" w:hint="eastAsia"/>
          <w:sz w:val="24"/>
          <w:szCs w:val="24"/>
        </w:rPr>
        <w:t>四、其他需求</w:t>
      </w:r>
    </w:p>
    <w:p w:rsidR="00503DC2" w:rsidRPr="007B7080" w:rsidRDefault="00503DC2" w:rsidP="00DC05D7">
      <w:pPr>
        <w:widowControl/>
        <w:jc w:val="left"/>
        <w:rPr>
          <w:rFonts w:ascii="宋体"/>
          <w:b/>
          <w:sz w:val="28"/>
          <w:szCs w:val="28"/>
        </w:rPr>
      </w:pPr>
    </w:p>
    <w:p w:rsidR="00503DC2" w:rsidRPr="007B7080" w:rsidRDefault="00503DC2" w:rsidP="00185E52">
      <w:pPr>
        <w:spacing w:line="500" w:lineRule="exact"/>
        <w:jc w:val="left"/>
        <w:outlineLvl w:val="2"/>
        <w:rPr>
          <w:rFonts w:ascii="宋体"/>
          <w:b/>
          <w:sz w:val="28"/>
          <w:szCs w:val="28"/>
        </w:rPr>
      </w:pPr>
      <w:bookmarkStart w:id="20" w:name="_Toc482545775"/>
      <w:r>
        <w:rPr>
          <w:rFonts w:ascii="宋体"/>
          <w:b/>
          <w:sz w:val="28"/>
          <w:szCs w:val="28"/>
        </w:rPr>
        <w:br w:type="page"/>
      </w:r>
      <w:r w:rsidRPr="007B7080">
        <w:rPr>
          <w:rFonts w:ascii="宋体" w:hAnsi="宋体" w:hint="eastAsia"/>
          <w:b/>
          <w:sz w:val="28"/>
          <w:szCs w:val="28"/>
        </w:rPr>
        <w:lastRenderedPageBreak/>
        <w:t>二、立项材料</w:t>
      </w:r>
      <w:bookmarkEnd w:id="20"/>
    </w:p>
    <w:p w:rsidR="00503DC2" w:rsidRPr="007B7080" w:rsidRDefault="00503DC2" w:rsidP="00DC05D7">
      <w:pPr>
        <w:spacing w:line="500" w:lineRule="exact"/>
        <w:jc w:val="left"/>
        <w:rPr>
          <w:rFonts w:ascii="宋体" w:cs="宋体"/>
          <w:kern w:val="0"/>
          <w:sz w:val="24"/>
          <w:szCs w:val="24"/>
        </w:rPr>
      </w:pPr>
      <w:r w:rsidRPr="007B7080">
        <w:rPr>
          <w:rFonts w:ascii="宋体" w:hAnsi="宋体" w:cs="宋体" w:hint="eastAsia"/>
          <w:kern w:val="0"/>
          <w:sz w:val="24"/>
          <w:szCs w:val="24"/>
        </w:rPr>
        <w:t>（一）立项材料内容</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kern w:val="0"/>
          <w:sz w:val="24"/>
          <w:szCs w:val="24"/>
        </w:rPr>
        <w:t>1.</w:t>
      </w:r>
      <w:r w:rsidRPr="007B7080">
        <w:rPr>
          <w:rFonts w:ascii="宋体" w:hAnsi="宋体" w:cs="宋体" w:hint="eastAsia"/>
          <w:kern w:val="0"/>
          <w:sz w:val="24"/>
          <w:szCs w:val="24"/>
        </w:rPr>
        <w:t>立项论证审批材料（根据需要提供：立项证明材料、可行性论证报告、单一来源采购论证报告及审批表、政府采购进口产品申请审批表等）；</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kern w:val="0"/>
          <w:sz w:val="24"/>
          <w:szCs w:val="24"/>
        </w:rPr>
        <w:t>2.</w:t>
      </w:r>
      <w:r w:rsidRPr="007B7080">
        <w:rPr>
          <w:rFonts w:ascii="宋体" w:hAnsi="宋体" w:cs="宋体" w:hint="eastAsia"/>
          <w:kern w:val="0"/>
          <w:sz w:val="24"/>
          <w:szCs w:val="24"/>
        </w:rPr>
        <w:t>资金来源证明</w:t>
      </w:r>
      <w:r w:rsidRPr="007B7080">
        <w:rPr>
          <w:rFonts w:ascii="宋体" w:hAnsi="宋体" w:hint="eastAsia"/>
          <w:sz w:val="24"/>
          <w:szCs w:val="24"/>
        </w:rPr>
        <w:t>（预算文本或报告资料附后）</w:t>
      </w:r>
      <w:r w:rsidRPr="007B7080">
        <w:rPr>
          <w:rFonts w:ascii="宋体" w:hAnsi="宋体" w:cs="宋体" w:hint="eastAsia"/>
          <w:kern w:val="0"/>
          <w:sz w:val="24"/>
          <w:szCs w:val="24"/>
        </w:rPr>
        <w:t>；</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kern w:val="0"/>
          <w:sz w:val="24"/>
          <w:szCs w:val="24"/>
        </w:rPr>
        <w:t>3.</w:t>
      </w:r>
      <w:r w:rsidRPr="007B7080">
        <w:rPr>
          <w:rFonts w:ascii="宋体" w:hAnsi="宋体" w:cs="宋体" w:hint="eastAsia"/>
          <w:kern w:val="0"/>
          <w:sz w:val="24"/>
          <w:szCs w:val="24"/>
        </w:rPr>
        <w:t>供应商资质要求；</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kern w:val="0"/>
          <w:sz w:val="24"/>
          <w:szCs w:val="24"/>
        </w:rPr>
        <w:t>4.</w:t>
      </w:r>
      <w:r w:rsidRPr="007B7080">
        <w:rPr>
          <w:rFonts w:ascii="宋体" w:hAnsi="宋体" w:cs="宋体" w:hint="eastAsia"/>
          <w:kern w:val="0"/>
          <w:sz w:val="24"/>
          <w:szCs w:val="24"/>
        </w:rPr>
        <w:t>项目需求；</w:t>
      </w:r>
    </w:p>
    <w:p w:rsidR="00503DC2" w:rsidRPr="007B7080" w:rsidRDefault="00503DC2" w:rsidP="00DC05D7">
      <w:pPr>
        <w:spacing w:line="500" w:lineRule="exact"/>
        <w:jc w:val="left"/>
        <w:rPr>
          <w:rFonts w:ascii="宋体"/>
          <w:sz w:val="24"/>
          <w:szCs w:val="24"/>
        </w:rPr>
      </w:pPr>
      <w:r w:rsidRPr="007B7080">
        <w:rPr>
          <w:rFonts w:ascii="宋体" w:hAnsi="宋体"/>
          <w:sz w:val="24"/>
          <w:szCs w:val="24"/>
        </w:rPr>
        <w:t>5</w:t>
      </w:r>
      <w:r w:rsidRPr="007B7080">
        <w:rPr>
          <w:rFonts w:ascii="宋体" w:cs="宋体"/>
          <w:kern w:val="0"/>
          <w:sz w:val="24"/>
          <w:szCs w:val="24"/>
        </w:rPr>
        <w:t>.</w:t>
      </w:r>
      <w:r w:rsidRPr="007B7080">
        <w:rPr>
          <w:rFonts w:ascii="宋体" w:hAnsi="宋体" w:cs="宋体" w:hint="eastAsia"/>
          <w:kern w:val="0"/>
          <w:sz w:val="24"/>
          <w:szCs w:val="24"/>
        </w:rPr>
        <w:t>用户推荐供应商及联系方式（如有必要）</w:t>
      </w:r>
      <w:r w:rsidRPr="007B7080">
        <w:rPr>
          <w:rFonts w:ascii="宋体" w:hAnsi="宋体" w:hint="eastAsia"/>
          <w:sz w:val="24"/>
          <w:szCs w:val="24"/>
        </w:rPr>
        <w:t>。</w:t>
      </w:r>
    </w:p>
    <w:p w:rsidR="00503DC2" w:rsidRPr="007B7080" w:rsidRDefault="00503DC2" w:rsidP="00DC05D7">
      <w:pPr>
        <w:spacing w:line="500" w:lineRule="exact"/>
        <w:jc w:val="left"/>
        <w:rPr>
          <w:rFonts w:ascii="宋体"/>
          <w:b/>
          <w:sz w:val="24"/>
          <w:szCs w:val="24"/>
        </w:rPr>
      </w:pPr>
      <w:r w:rsidRPr="007B7080">
        <w:rPr>
          <w:rFonts w:ascii="宋体" w:hAnsi="宋体" w:hint="eastAsia"/>
          <w:sz w:val="24"/>
          <w:szCs w:val="24"/>
        </w:rPr>
        <w:t>（二）立项报告要求</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kern w:val="0"/>
          <w:sz w:val="24"/>
          <w:szCs w:val="24"/>
        </w:rPr>
        <w:t>1.</w:t>
      </w:r>
      <w:r w:rsidRPr="007B7080">
        <w:rPr>
          <w:rFonts w:ascii="宋体" w:hAnsi="宋体" w:cs="宋体" w:hint="eastAsia"/>
          <w:kern w:val="0"/>
          <w:sz w:val="24"/>
          <w:szCs w:val="24"/>
        </w:rPr>
        <w:t>基建工程项目上级批文</w:t>
      </w:r>
      <w:r w:rsidRPr="007B7080">
        <w:rPr>
          <w:rFonts w:ascii="宋体" w:hAnsi="宋体" w:cs="宋体"/>
          <w:kern w:val="0"/>
          <w:sz w:val="24"/>
          <w:szCs w:val="24"/>
        </w:rPr>
        <w:t>+</w:t>
      </w:r>
      <w:r w:rsidRPr="007B7080">
        <w:rPr>
          <w:rFonts w:ascii="宋体" w:hAnsi="宋体" w:cs="宋体" w:hint="eastAsia"/>
          <w:kern w:val="0"/>
          <w:sz w:val="24"/>
          <w:szCs w:val="24"/>
        </w:rPr>
        <w:t>学校办公会议纪要或分管校领导签批立项报告</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kern w:val="0"/>
          <w:sz w:val="24"/>
          <w:szCs w:val="24"/>
        </w:rPr>
        <w:t>2.</w:t>
      </w:r>
      <w:r w:rsidRPr="007B7080">
        <w:rPr>
          <w:rFonts w:ascii="宋体" w:hAnsi="宋体" w:cs="宋体" w:hint="eastAsia"/>
          <w:kern w:val="0"/>
          <w:sz w:val="24"/>
          <w:szCs w:val="24"/>
        </w:rPr>
        <w:t>一般采购项目：学校办公会议纪要或分管校领导签批的报告</w:t>
      </w:r>
    </w:p>
    <w:p w:rsidR="00503DC2" w:rsidRPr="007B7080" w:rsidRDefault="00503DC2" w:rsidP="00DC05D7">
      <w:pPr>
        <w:spacing w:line="500" w:lineRule="exact"/>
        <w:jc w:val="left"/>
        <w:rPr>
          <w:rFonts w:ascii="宋体" w:cs="宋体"/>
          <w:kern w:val="0"/>
          <w:sz w:val="24"/>
          <w:szCs w:val="24"/>
        </w:rPr>
      </w:pPr>
      <w:r w:rsidRPr="007B7080">
        <w:rPr>
          <w:rFonts w:ascii="宋体" w:hAnsi="宋体" w:cs="宋体" w:hint="eastAsia"/>
          <w:kern w:val="0"/>
          <w:sz w:val="24"/>
          <w:szCs w:val="24"/>
        </w:rPr>
        <w:t>（三）分管校领导签批的报告（格式如下）</w:t>
      </w:r>
    </w:p>
    <w:p w:rsidR="00503DC2" w:rsidRPr="007B7080" w:rsidRDefault="00503DC2" w:rsidP="00DC05D7">
      <w:pPr>
        <w:spacing w:line="500" w:lineRule="exact"/>
        <w:jc w:val="left"/>
        <w:rPr>
          <w:rFonts w:ascii="宋体" w:cs="宋体"/>
          <w:kern w:val="0"/>
          <w:szCs w:val="21"/>
        </w:rPr>
      </w:pPr>
    </w:p>
    <w:p w:rsidR="00503DC2" w:rsidRPr="007B7080" w:rsidRDefault="00503DC2" w:rsidP="00DC05D7">
      <w:pPr>
        <w:spacing w:line="500" w:lineRule="exact"/>
        <w:jc w:val="center"/>
        <w:rPr>
          <w:rFonts w:ascii="宋体" w:cs="宋体"/>
          <w:b/>
          <w:kern w:val="0"/>
          <w:sz w:val="32"/>
          <w:szCs w:val="32"/>
        </w:rPr>
      </w:pPr>
      <w:r w:rsidRPr="007B7080">
        <w:rPr>
          <w:rFonts w:ascii="宋体" w:hAnsi="宋体" w:cs="宋体" w:hint="eastAsia"/>
          <w:b/>
          <w:kern w:val="0"/>
          <w:sz w:val="32"/>
          <w:szCs w:val="32"/>
        </w:rPr>
        <w:t>关于</w:t>
      </w:r>
      <w:r w:rsidRPr="007B7080">
        <w:rPr>
          <w:rFonts w:ascii="宋体" w:hAnsi="宋体" w:cs="宋体"/>
          <w:b/>
          <w:kern w:val="0"/>
          <w:sz w:val="32"/>
          <w:szCs w:val="32"/>
        </w:rPr>
        <w:t>XXX</w:t>
      </w:r>
      <w:r w:rsidRPr="007B7080">
        <w:rPr>
          <w:rFonts w:ascii="宋体" w:hAnsi="宋体" w:cs="宋体" w:hint="eastAsia"/>
          <w:b/>
          <w:kern w:val="0"/>
          <w:sz w:val="32"/>
          <w:szCs w:val="32"/>
        </w:rPr>
        <w:t>采购项目的立项报告</w:t>
      </w:r>
    </w:p>
    <w:p w:rsidR="00503DC2" w:rsidRPr="007B7080" w:rsidRDefault="00503DC2" w:rsidP="00DC05D7">
      <w:pPr>
        <w:spacing w:line="500" w:lineRule="exact"/>
        <w:rPr>
          <w:rFonts w:ascii="宋体"/>
          <w:sz w:val="24"/>
          <w:szCs w:val="24"/>
        </w:rPr>
      </w:pPr>
      <w:r w:rsidRPr="007B7080">
        <w:rPr>
          <w:rFonts w:ascii="宋体" w:hAnsi="宋体" w:hint="eastAsia"/>
          <w:sz w:val="24"/>
          <w:szCs w:val="24"/>
        </w:rPr>
        <w:t>一、项目概述</w:t>
      </w:r>
    </w:p>
    <w:p w:rsidR="00503DC2" w:rsidRPr="007B7080" w:rsidRDefault="00503DC2" w:rsidP="00DC05D7">
      <w:pPr>
        <w:spacing w:line="500" w:lineRule="exact"/>
        <w:rPr>
          <w:rFonts w:ascii="宋体"/>
          <w:sz w:val="24"/>
          <w:szCs w:val="24"/>
        </w:rPr>
      </w:pPr>
      <w:r w:rsidRPr="007B7080">
        <w:rPr>
          <w:rFonts w:ascii="宋体" w:hAnsi="宋体" w:hint="eastAsia"/>
          <w:sz w:val="24"/>
          <w:szCs w:val="24"/>
        </w:rPr>
        <w:t>二、项目采购的必要性</w:t>
      </w:r>
    </w:p>
    <w:p w:rsidR="00503DC2" w:rsidRPr="007B7080" w:rsidRDefault="00503DC2" w:rsidP="00DC05D7">
      <w:pPr>
        <w:spacing w:line="500" w:lineRule="exact"/>
        <w:rPr>
          <w:rFonts w:ascii="宋体"/>
          <w:sz w:val="24"/>
          <w:szCs w:val="24"/>
        </w:rPr>
      </w:pPr>
      <w:r w:rsidRPr="007B7080">
        <w:rPr>
          <w:rFonts w:ascii="宋体" w:hAnsi="宋体" w:hint="eastAsia"/>
          <w:sz w:val="24"/>
          <w:szCs w:val="24"/>
        </w:rPr>
        <w:t>三、项目调研状况</w:t>
      </w:r>
    </w:p>
    <w:p w:rsidR="00503DC2" w:rsidRPr="007B7080" w:rsidRDefault="00503DC2" w:rsidP="00DC05D7">
      <w:pPr>
        <w:spacing w:line="500" w:lineRule="exact"/>
        <w:rPr>
          <w:rFonts w:ascii="宋体"/>
          <w:sz w:val="24"/>
          <w:szCs w:val="24"/>
        </w:rPr>
      </w:pPr>
      <w:r w:rsidRPr="007B7080">
        <w:rPr>
          <w:rFonts w:ascii="宋体" w:hAnsi="宋体" w:hint="eastAsia"/>
          <w:sz w:val="24"/>
          <w:szCs w:val="24"/>
        </w:rPr>
        <w:t>四、项目采购资金来源、预算额度</w:t>
      </w:r>
    </w:p>
    <w:p w:rsidR="00503DC2" w:rsidRPr="007B7080" w:rsidRDefault="00503DC2" w:rsidP="00185E52">
      <w:pPr>
        <w:widowControl/>
        <w:jc w:val="left"/>
        <w:outlineLvl w:val="2"/>
        <w:rPr>
          <w:rFonts w:ascii="宋体"/>
          <w:b/>
          <w:sz w:val="28"/>
          <w:szCs w:val="28"/>
        </w:rPr>
      </w:pPr>
      <w:r w:rsidRPr="007B7080">
        <w:rPr>
          <w:rFonts w:ascii="宋体"/>
          <w:b/>
          <w:sz w:val="28"/>
          <w:szCs w:val="28"/>
        </w:rPr>
        <w:br w:type="page"/>
      </w:r>
      <w:bookmarkStart w:id="21" w:name="_Toc482545776"/>
      <w:r w:rsidRPr="007B7080">
        <w:rPr>
          <w:rFonts w:ascii="宋体" w:hAnsi="宋体" w:hint="eastAsia"/>
          <w:b/>
          <w:sz w:val="28"/>
          <w:szCs w:val="28"/>
        </w:rPr>
        <w:lastRenderedPageBreak/>
        <w:t>三、采购招标申请表</w:t>
      </w:r>
      <w:bookmarkEnd w:id="21"/>
    </w:p>
    <w:p w:rsidR="00503DC2" w:rsidRPr="007B7080" w:rsidRDefault="00503DC2" w:rsidP="003660C4">
      <w:pPr>
        <w:widowControl/>
        <w:snapToGrid w:val="0"/>
        <w:spacing w:afterLines="150" w:line="560" w:lineRule="exact"/>
        <w:jc w:val="center"/>
        <w:rPr>
          <w:rFonts w:ascii="黑体" w:eastAsia="黑体" w:hAnsi="黑体" w:cs="宋体"/>
          <w:b/>
          <w:kern w:val="0"/>
          <w:sz w:val="32"/>
          <w:szCs w:val="32"/>
        </w:rPr>
      </w:pPr>
      <w:r w:rsidRPr="007B7080">
        <w:rPr>
          <w:rFonts w:ascii="黑体" w:eastAsia="黑体" w:hAnsi="黑体" w:cs="宋体" w:hint="eastAsia"/>
          <w:b/>
          <w:kern w:val="0"/>
          <w:sz w:val="32"/>
          <w:szCs w:val="32"/>
        </w:rPr>
        <w:t>湖北经济学院采购招标申请表</w:t>
      </w:r>
    </w:p>
    <w:p w:rsidR="00503DC2" w:rsidRPr="007B7080" w:rsidRDefault="00503DC2" w:rsidP="00DC05D7">
      <w:pPr>
        <w:snapToGrid w:val="0"/>
        <w:rPr>
          <w:rFonts w:ascii="宋体"/>
          <w:sz w:val="24"/>
          <w:szCs w:val="24"/>
        </w:rPr>
      </w:pPr>
      <w:r w:rsidRPr="007B7080">
        <w:rPr>
          <w:rFonts w:ascii="宋体" w:hAnsi="宋体" w:hint="eastAsia"/>
          <w:sz w:val="24"/>
          <w:szCs w:val="24"/>
        </w:rPr>
        <w:t>申请单位：（盖章）</w:t>
      </w:r>
      <w:r w:rsidRPr="007B7080">
        <w:rPr>
          <w:rFonts w:ascii="宋体" w:hAnsi="宋体"/>
          <w:sz w:val="24"/>
          <w:szCs w:val="24"/>
        </w:rPr>
        <w:t xml:space="preserve">                 </w:t>
      </w:r>
      <w:r w:rsidRPr="007B7080">
        <w:rPr>
          <w:rFonts w:ascii="宋体" w:hAnsi="宋体" w:hint="eastAsia"/>
          <w:sz w:val="24"/>
          <w:szCs w:val="24"/>
        </w:rPr>
        <w:t>负责人：（签名）</w:t>
      </w:r>
      <w:r w:rsidRPr="007B7080">
        <w:rPr>
          <w:rFonts w:ascii="宋体" w:hAnsi="宋体"/>
          <w:sz w:val="24"/>
          <w:szCs w:val="24"/>
        </w:rPr>
        <w:t xml:space="preserve">                </w:t>
      </w:r>
      <w:r w:rsidRPr="007B7080">
        <w:rPr>
          <w:rFonts w:ascii="宋体" w:hAnsi="宋体" w:hint="eastAsia"/>
          <w:sz w:val="24"/>
          <w:szCs w:val="24"/>
        </w:rPr>
        <w:t>时间：</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5"/>
        <w:gridCol w:w="2693"/>
        <w:gridCol w:w="5528"/>
      </w:tblGrid>
      <w:tr w:rsidR="00503DC2" w:rsidRPr="007B7080" w:rsidTr="00DC05D7">
        <w:trPr>
          <w:trHeight w:val="670"/>
          <w:jc w:val="center"/>
        </w:trPr>
        <w:tc>
          <w:tcPr>
            <w:tcW w:w="4328" w:type="dxa"/>
            <w:gridSpan w:val="2"/>
            <w:vAlign w:val="center"/>
          </w:tcPr>
          <w:p w:rsidR="00503DC2" w:rsidRPr="007B7080" w:rsidRDefault="00503DC2" w:rsidP="00DC05D7">
            <w:pPr>
              <w:snapToGrid w:val="0"/>
              <w:rPr>
                <w:rFonts w:ascii="宋体" w:cs="宋体"/>
                <w:sz w:val="24"/>
                <w:szCs w:val="24"/>
              </w:rPr>
            </w:pPr>
            <w:r w:rsidRPr="007B7080">
              <w:rPr>
                <w:rFonts w:ascii="宋体" w:hAnsi="宋体"/>
                <w:sz w:val="24"/>
                <w:szCs w:val="24"/>
              </w:rPr>
              <w:t>1.</w:t>
            </w:r>
            <w:r w:rsidRPr="007B7080">
              <w:rPr>
                <w:rFonts w:ascii="宋体" w:hAnsi="宋体" w:hint="eastAsia"/>
                <w:sz w:val="24"/>
                <w:szCs w:val="24"/>
              </w:rPr>
              <w:t>拟采购招标项目名称</w:t>
            </w:r>
          </w:p>
        </w:tc>
        <w:tc>
          <w:tcPr>
            <w:tcW w:w="5528" w:type="dxa"/>
            <w:vAlign w:val="center"/>
          </w:tcPr>
          <w:p w:rsidR="00503DC2" w:rsidRPr="007B7080" w:rsidRDefault="00503DC2" w:rsidP="00DC05D7">
            <w:pPr>
              <w:snapToGrid w:val="0"/>
              <w:rPr>
                <w:rFonts w:ascii="宋体" w:cs="宋体"/>
                <w:sz w:val="24"/>
                <w:szCs w:val="24"/>
              </w:rPr>
            </w:pPr>
          </w:p>
        </w:tc>
      </w:tr>
      <w:tr w:rsidR="00503DC2" w:rsidRPr="007B7080" w:rsidTr="00DC05D7">
        <w:trPr>
          <w:trHeight w:val="935"/>
          <w:jc w:val="center"/>
        </w:trPr>
        <w:tc>
          <w:tcPr>
            <w:tcW w:w="4328" w:type="dxa"/>
            <w:gridSpan w:val="2"/>
            <w:vAlign w:val="center"/>
          </w:tcPr>
          <w:p w:rsidR="00503DC2" w:rsidRPr="007B7080" w:rsidRDefault="00503DC2" w:rsidP="00DC05D7">
            <w:pPr>
              <w:snapToGrid w:val="0"/>
              <w:rPr>
                <w:rFonts w:ascii="宋体"/>
                <w:sz w:val="24"/>
                <w:szCs w:val="24"/>
              </w:rPr>
            </w:pPr>
            <w:r w:rsidRPr="007B7080">
              <w:rPr>
                <w:rFonts w:ascii="宋体" w:hAnsi="宋体"/>
                <w:sz w:val="24"/>
                <w:szCs w:val="24"/>
              </w:rPr>
              <w:t>2.</w:t>
            </w:r>
            <w:r w:rsidRPr="007B7080">
              <w:rPr>
                <w:rFonts w:ascii="宋体" w:hAnsi="宋体" w:hint="eastAsia"/>
                <w:sz w:val="24"/>
                <w:szCs w:val="24"/>
              </w:rPr>
              <w:t>拟采购招标项目内容概述</w:t>
            </w:r>
          </w:p>
        </w:tc>
        <w:tc>
          <w:tcPr>
            <w:tcW w:w="5528" w:type="dxa"/>
          </w:tcPr>
          <w:p w:rsidR="00503DC2" w:rsidRPr="007B7080" w:rsidRDefault="00503DC2" w:rsidP="00DC05D7">
            <w:pPr>
              <w:snapToGrid w:val="0"/>
              <w:rPr>
                <w:rFonts w:ascii="宋体" w:cs="宋体"/>
                <w:sz w:val="24"/>
                <w:szCs w:val="24"/>
              </w:rPr>
            </w:pPr>
          </w:p>
          <w:p w:rsidR="00503DC2" w:rsidRPr="007B7080" w:rsidRDefault="00503DC2" w:rsidP="00DC05D7">
            <w:pPr>
              <w:snapToGrid w:val="0"/>
              <w:rPr>
                <w:rFonts w:ascii="宋体" w:cs="宋体"/>
                <w:sz w:val="24"/>
                <w:szCs w:val="24"/>
              </w:rPr>
            </w:pPr>
          </w:p>
          <w:p w:rsidR="00503DC2" w:rsidRPr="007B7080" w:rsidRDefault="00503DC2" w:rsidP="00DC05D7">
            <w:pPr>
              <w:snapToGrid w:val="0"/>
              <w:rPr>
                <w:rFonts w:ascii="宋体" w:cs="宋体"/>
                <w:sz w:val="24"/>
                <w:szCs w:val="24"/>
              </w:rPr>
            </w:pPr>
          </w:p>
        </w:tc>
      </w:tr>
      <w:tr w:rsidR="00503DC2" w:rsidRPr="007B7080" w:rsidTr="00DC05D7">
        <w:trPr>
          <w:trHeight w:val="506"/>
          <w:jc w:val="center"/>
        </w:trPr>
        <w:tc>
          <w:tcPr>
            <w:tcW w:w="4328" w:type="dxa"/>
            <w:gridSpan w:val="2"/>
            <w:vAlign w:val="center"/>
          </w:tcPr>
          <w:p w:rsidR="00503DC2" w:rsidRPr="007B7080" w:rsidRDefault="00503DC2" w:rsidP="00DC05D7">
            <w:pPr>
              <w:snapToGrid w:val="0"/>
              <w:rPr>
                <w:rFonts w:ascii="宋体"/>
                <w:sz w:val="24"/>
                <w:szCs w:val="24"/>
              </w:rPr>
            </w:pPr>
            <w:r w:rsidRPr="007B7080">
              <w:rPr>
                <w:rFonts w:ascii="宋体" w:hAnsi="宋体"/>
                <w:sz w:val="24"/>
                <w:szCs w:val="24"/>
              </w:rPr>
              <w:t>3.</w:t>
            </w:r>
            <w:r w:rsidRPr="007B7080">
              <w:rPr>
                <w:rFonts w:ascii="宋体" w:hAnsi="宋体" w:hint="eastAsia"/>
                <w:sz w:val="24"/>
                <w:szCs w:val="24"/>
              </w:rPr>
              <w:t>项目立项批文</w:t>
            </w:r>
          </w:p>
        </w:tc>
        <w:tc>
          <w:tcPr>
            <w:tcW w:w="5528" w:type="dxa"/>
            <w:vAlign w:val="center"/>
          </w:tcPr>
          <w:p w:rsidR="00503DC2" w:rsidRPr="007B7080" w:rsidRDefault="00503DC2" w:rsidP="00DC05D7">
            <w:pPr>
              <w:snapToGrid w:val="0"/>
              <w:jc w:val="center"/>
              <w:rPr>
                <w:rFonts w:ascii="宋体" w:cs="宋体"/>
                <w:sz w:val="24"/>
                <w:szCs w:val="24"/>
              </w:rPr>
            </w:pPr>
          </w:p>
        </w:tc>
      </w:tr>
      <w:tr w:rsidR="00503DC2" w:rsidRPr="007B7080" w:rsidTr="00DC05D7">
        <w:trPr>
          <w:trHeight w:val="758"/>
          <w:jc w:val="center"/>
        </w:trPr>
        <w:tc>
          <w:tcPr>
            <w:tcW w:w="1635" w:type="dxa"/>
            <w:vMerge w:val="restart"/>
            <w:vAlign w:val="center"/>
          </w:tcPr>
          <w:p w:rsidR="00503DC2" w:rsidRPr="007B7080" w:rsidRDefault="00503DC2" w:rsidP="00DC05D7">
            <w:pPr>
              <w:snapToGrid w:val="0"/>
              <w:rPr>
                <w:rFonts w:ascii="宋体" w:cs="宋体"/>
                <w:sz w:val="24"/>
                <w:szCs w:val="24"/>
              </w:rPr>
            </w:pPr>
            <w:r w:rsidRPr="007B7080">
              <w:rPr>
                <w:rFonts w:ascii="宋体" w:hAnsi="宋体"/>
                <w:sz w:val="24"/>
                <w:szCs w:val="24"/>
              </w:rPr>
              <w:t>4.</w:t>
            </w:r>
            <w:r w:rsidRPr="007B7080">
              <w:rPr>
                <w:rFonts w:ascii="宋体" w:hAnsi="宋体" w:hint="eastAsia"/>
                <w:sz w:val="24"/>
                <w:szCs w:val="24"/>
              </w:rPr>
              <w:t>资金来源</w:t>
            </w:r>
          </w:p>
        </w:tc>
        <w:tc>
          <w:tcPr>
            <w:tcW w:w="2693" w:type="dxa"/>
            <w:vAlign w:val="center"/>
          </w:tcPr>
          <w:p w:rsidR="00503DC2" w:rsidRPr="007B7080" w:rsidRDefault="00503DC2" w:rsidP="00DC05D7">
            <w:pPr>
              <w:snapToGrid w:val="0"/>
              <w:rPr>
                <w:rFonts w:ascii="宋体" w:cs="宋体"/>
                <w:sz w:val="24"/>
                <w:szCs w:val="24"/>
              </w:rPr>
            </w:pPr>
            <w:r w:rsidRPr="007B7080">
              <w:rPr>
                <w:rFonts w:ascii="宋体" w:hAnsi="宋体" w:cs="宋体" w:hint="eastAsia"/>
                <w:sz w:val="24"/>
                <w:szCs w:val="24"/>
              </w:rPr>
              <w:t>预算金额（万元）</w:t>
            </w:r>
          </w:p>
        </w:tc>
        <w:tc>
          <w:tcPr>
            <w:tcW w:w="5528" w:type="dxa"/>
          </w:tcPr>
          <w:p w:rsidR="00503DC2" w:rsidRPr="007B7080" w:rsidRDefault="00503DC2" w:rsidP="00DC05D7">
            <w:pPr>
              <w:snapToGrid w:val="0"/>
              <w:rPr>
                <w:rFonts w:ascii="宋体" w:cs="宋体"/>
                <w:sz w:val="24"/>
                <w:szCs w:val="24"/>
              </w:rPr>
            </w:pPr>
          </w:p>
        </w:tc>
      </w:tr>
      <w:tr w:rsidR="00503DC2" w:rsidRPr="007B7080" w:rsidTr="00DC05D7">
        <w:trPr>
          <w:trHeight w:val="704"/>
          <w:jc w:val="center"/>
        </w:trPr>
        <w:tc>
          <w:tcPr>
            <w:tcW w:w="1635" w:type="dxa"/>
            <w:vMerge/>
            <w:vAlign w:val="center"/>
          </w:tcPr>
          <w:p w:rsidR="00503DC2" w:rsidRPr="007B7080" w:rsidRDefault="00503DC2" w:rsidP="00DC05D7">
            <w:pPr>
              <w:snapToGrid w:val="0"/>
              <w:rPr>
                <w:rFonts w:ascii="宋体" w:cs="宋体"/>
                <w:sz w:val="24"/>
                <w:szCs w:val="24"/>
              </w:rPr>
            </w:pPr>
          </w:p>
        </w:tc>
        <w:tc>
          <w:tcPr>
            <w:tcW w:w="2693" w:type="dxa"/>
            <w:vAlign w:val="center"/>
          </w:tcPr>
          <w:p w:rsidR="00503DC2" w:rsidRPr="007B7080" w:rsidRDefault="00503DC2" w:rsidP="00DC05D7">
            <w:pPr>
              <w:snapToGrid w:val="0"/>
              <w:rPr>
                <w:rFonts w:ascii="宋体" w:cs="宋体"/>
                <w:sz w:val="24"/>
                <w:szCs w:val="24"/>
              </w:rPr>
            </w:pPr>
            <w:r w:rsidRPr="007B7080">
              <w:rPr>
                <w:rFonts w:ascii="宋体" w:hAnsi="宋体" w:cs="宋体" w:hint="eastAsia"/>
                <w:sz w:val="24"/>
                <w:szCs w:val="24"/>
              </w:rPr>
              <w:t>经费开支项目名称</w:t>
            </w:r>
          </w:p>
        </w:tc>
        <w:tc>
          <w:tcPr>
            <w:tcW w:w="5528" w:type="dxa"/>
          </w:tcPr>
          <w:p w:rsidR="00503DC2" w:rsidRPr="007B7080" w:rsidRDefault="00503DC2" w:rsidP="00DC05D7">
            <w:pPr>
              <w:snapToGrid w:val="0"/>
              <w:rPr>
                <w:rFonts w:ascii="宋体" w:cs="宋体"/>
                <w:sz w:val="24"/>
                <w:szCs w:val="24"/>
              </w:rPr>
            </w:pPr>
          </w:p>
        </w:tc>
      </w:tr>
      <w:tr w:rsidR="00503DC2" w:rsidRPr="007B7080" w:rsidTr="00DC05D7">
        <w:trPr>
          <w:trHeight w:val="764"/>
          <w:jc w:val="center"/>
        </w:trPr>
        <w:tc>
          <w:tcPr>
            <w:tcW w:w="1635" w:type="dxa"/>
            <w:vMerge/>
            <w:vAlign w:val="center"/>
          </w:tcPr>
          <w:p w:rsidR="00503DC2" w:rsidRPr="007B7080" w:rsidRDefault="00503DC2" w:rsidP="00DC05D7">
            <w:pPr>
              <w:snapToGrid w:val="0"/>
              <w:rPr>
                <w:rFonts w:ascii="宋体" w:cs="宋体"/>
                <w:sz w:val="24"/>
                <w:szCs w:val="24"/>
              </w:rPr>
            </w:pPr>
          </w:p>
        </w:tc>
        <w:tc>
          <w:tcPr>
            <w:tcW w:w="2693" w:type="dxa"/>
            <w:vAlign w:val="center"/>
          </w:tcPr>
          <w:p w:rsidR="00503DC2" w:rsidRPr="007B7080" w:rsidRDefault="00503DC2" w:rsidP="00DC05D7">
            <w:pPr>
              <w:snapToGrid w:val="0"/>
              <w:rPr>
                <w:rFonts w:ascii="宋体" w:cs="宋体"/>
                <w:sz w:val="24"/>
                <w:szCs w:val="24"/>
              </w:rPr>
            </w:pPr>
            <w:r w:rsidRPr="007B7080">
              <w:rPr>
                <w:rFonts w:ascii="宋体" w:hAnsi="宋体" w:cs="宋体" w:hint="eastAsia"/>
                <w:sz w:val="24"/>
                <w:szCs w:val="24"/>
              </w:rPr>
              <w:t>财务处审签意见</w:t>
            </w:r>
          </w:p>
        </w:tc>
        <w:tc>
          <w:tcPr>
            <w:tcW w:w="5528" w:type="dxa"/>
            <w:vAlign w:val="center"/>
          </w:tcPr>
          <w:p w:rsidR="00503DC2" w:rsidRPr="007B7080" w:rsidRDefault="00503DC2" w:rsidP="00DC05D7">
            <w:pPr>
              <w:snapToGrid w:val="0"/>
              <w:jc w:val="center"/>
              <w:rPr>
                <w:rFonts w:ascii="宋体" w:cs="宋体"/>
                <w:sz w:val="24"/>
                <w:szCs w:val="24"/>
              </w:rPr>
            </w:pPr>
          </w:p>
        </w:tc>
      </w:tr>
      <w:tr w:rsidR="00503DC2" w:rsidRPr="007B7080" w:rsidTr="00DC05D7">
        <w:trPr>
          <w:trHeight w:val="650"/>
          <w:jc w:val="center"/>
        </w:trPr>
        <w:tc>
          <w:tcPr>
            <w:tcW w:w="4328" w:type="dxa"/>
            <w:gridSpan w:val="2"/>
            <w:vAlign w:val="center"/>
          </w:tcPr>
          <w:p w:rsidR="00503DC2" w:rsidRPr="007B7080" w:rsidRDefault="00503DC2" w:rsidP="00DC05D7">
            <w:pPr>
              <w:snapToGrid w:val="0"/>
              <w:rPr>
                <w:rFonts w:ascii="宋体" w:cs="宋体"/>
                <w:sz w:val="24"/>
                <w:szCs w:val="24"/>
              </w:rPr>
            </w:pPr>
            <w:r w:rsidRPr="007B7080">
              <w:rPr>
                <w:rFonts w:ascii="宋体" w:hAnsi="宋体"/>
                <w:sz w:val="24"/>
                <w:szCs w:val="24"/>
              </w:rPr>
              <w:t>5.</w:t>
            </w:r>
            <w:r w:rsidRPr="007B7080">
              <w:rPr>
                <w:rFonts w:ascii="宋体" w:hAnsi="宋体" w:hint="eastAsia"/>
                <w:sz w:val="24"/>
                <w:szCs w:val="24"/>
              </w:rPr>
              <w:t>项目需求</w:t>
            </w:r>
          </w:p>
        </w:tc>
        <w:tc>
          <w:tcPr>
            <w:tcW w:w="5528" w:type="dxa"/>
          </w:tcPr>
          <w:p w:rsidR="00503DC2" w:rsidRPr="007B7080" w:rsidRDefault="00503DC2" w:rsidP="00DC05D7">
            <w:pPr>
              <w:snapToGrid w:val="0"/>
              <w:rPr>
                <w:rFonts w:ascii="宋体" w:cs="宋体"/>
                <w:sz w:val="24"/>
                <w:szCs w:val="24"/>
              </w:rPr>
            </w:pPr>
          </w:p>
        </w:tc>
      </w:tr>
      <w:tr w:rsidR="00503DC2" w:rsidRPr="007B7080" w:rsidTr="00DC05D7">
        <w:trPr>
          <w:trHeight w:val="1212"/>
          <w:jc w:val="center"/>
        </w:trPr>
        <w:tc>
          <w:tcPr>
            <w:tcW w:w="4328" w:type="dxa"/>
            <w:gridSpan w:val="2"/>
            <w:vAlign w:val="center"/>
          </w:tcPr>
          <w:p w:rsidR="00503DC2" w:rsidRPr="007B7080" w:rsidRDefault="00503DC2" w:rsidP="00DC05D7">
            <w:pPr>
              <w:snapToGrid w:val="0"/>
              <w:rPr>
                <w:rFonts w:ascii="宋体" w:cs="宋体"/>
                <w:sz w:val="24"/>
                <w:szCs w:val="24"/>
              </w:rPr>
            </w:pPr>
            <w:r w:rsidRPr="007B7080">
              <w:rPr>
                <w:rFonts w:ascii="宋体" w:hAnsi="宋体"/>
                <w:sz w:val="24"/>
                <w:szCs w:val="24"/>
              </w:rPr>
              <w:t>6.</w:t>
            </w:r>
            <w:r w:rsidRPr="007B7080">
              <w:rPr>
                <w:rFonts w:ascii="宋体" w:hAnsi="宋体" w:hint="eastAsia"/>
                <w:sz w:val="24"/>
                <w:szCs w:val="24"/>
              </w:rPr>
              <w:t>对供应商、投标单位资格要求</w:t>
            </w:r>
          </w:p>
        </w:tc>
        <w:tc>
          <w:tcPr>
            <w:tcW w:w="5528" w:type="dxa"/>
          </w:tcPr>
          <w:p w:rsidR="00503DC2" w:rsidRPr="007B7080" w:rsidRDefault="00503DC2" w:rsidP="00DC05D7">
            <w:pPr>
              <w:snapToGrid w:val="0"/>
              <w:rPr>
                <w:rFonts w:ascii="宋体" w:cs="宋体"/>
                <w:sz w:val="24"/>
                <w:szCs w:val="24"/>
              </w:rPr>
            </w:pPr>
          </w:p>
        </w:tc>
      </w:tr>
      <w:tr w:rsidR="00503DC2" w:rsidRPr="007B7080" w:rsidTr="00DC05D7">
        <w:trPr>
          <w:trHeight w:val="1591"/>
          <w:jc w:val="center"/>
        </w:trPr>
        <w:tc>
          <w:tcPr>
            <w:tcW w:w="4328" w:type="dxa"/>
            <w:gridSpan w:val="2"/>
            <w:vAlign w:val="center"/>
          </w:tcPr>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采购与招标管理办公室</w:t>
            </w:r>
          </w:p>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审核意见</w:t>
            </w:r>
          </w:p>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（办公地址：行政楼</w:t>
            </w:r>
            <w:r w:rsidRPr="007B7080">
              <w:rPr>
                <w:rFonts w:ascii="宋体" w:hAnsi="宋体" w:cs="宋体"/>
                <w:sz w:val="24"/>
                <w:szCs w:val="24"/>
              </w:rPr>
              <w:t>A114</w:t>
            </w:r>
            <w:r w:rsidRPr="007B7080">
              <w:rPr>
                <w:rFonts w:ascii="宋体" w:hAnsi="宋体" w:cs="宋体" w:hint="eastAsia"/>
                <w:sz w:val="24"/>
                <w:szCs w:val="24"/>
              </w:rPr>
              <w:t>）</w:t>
            </w:r>
          </w:p>
        </w:tc>
        <w:tc>
          <w:tcPr>
            <w:tcW w:w="5528" w:type="dxa"/>
          </w:tcPr>
          <w:p w:rsidR="00503DC2" w:rsidRPr="007B7080" w:rsidRDefault="00503DC2" w:rsidP="00DC05D7">
            <w:pPr>
              <w:snapToGrid w:val="0"/>
              <w:rPr>
                <w:rFonts w:ascii="宋体" w:cs="宋体"/>
                <w:sz w:val="24"/>
                <w:szCs w:val="24"/>
              </w:rPr>
            </w:pPr>
          </w:p>
          <w:p w:rsidR="00503DC2" w:rsidRPr="007B7080" w:rsidRDefault="00503DC2" w:rsidP="00DC05D7">
            <w:pPr>
              <w:snapToGrid w:val="0"/>
              <w:rPr>
                <w:rFonts w:ascii="宋体" w:cs="宋体"/>
                <w:sz w:val="24"/>
                <w:szCs w:val="24"/>
              </w:rPr>
            </w:pPr>
          </w:p>
        </w:tc>
      </w:tr>
      <w:tr w:rsidR="00503DC2" w:rsidRPr="007B7080" w:rsidTr="00DC05D7">
        <w:trPr>
          <w:trHeight w:val="1321"/>
          <w:jc w:val="center"/>
        </w:trPr>
        <w:tc>
          <w:tcPr>
            <w:tcW w:w="4328" w:type="dxa"/>
            <w:gridSpan w:val="2"/>
            <w:vAlign w:val="center"/>
          </w:tcPr>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审计处审核意见</w:t>
            </w:r>
          </w:p>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（办公地址：行政楼</w:t>
            </w:r>
            <w:r w:rsidRPr="007B7080">
              <w:rPr>
                <w:rFonts w:ascii="宋体" w:hAnsi="宋体" w:cs="宋体"/>
                <w:sz w:val="24"/>
                <w:szCs w:val="24"/>
              </w:rPr>
              <w:t>A303</w:t>
            </w:r>
            <w:r w:rsidRPr="007B7080">
              <w:rPr>
                <w:rFonts w:ascii="宋体" w:hAnsi="宋体" w:cs="宋体" w:hint="eastAsia"/>
                <w:sz w:val="24"/>
                <w:szCs w:val="24"/>
              </w:rPr>
              <w:t>）</w:t>
            </w:r>
          </w:p>
        </w:tc>
        <w:tc>
          <w:tcPr>
            <w:tcW w:w="5528" w:type="dxa"/>
          </w:tcPr>
          <w:p w:rsidR="00503DC2" w:rsidRPr="007B7080" w:rsidRDefault="00503DC2" w:rsidP="00DC05D7">
            <w:pPr>
              <w:snapToGrid w:val="0"/>
              <w:rPr>
                <w:rFonts w:ascii="宋体" w:cs="宋体"/>
                <w:sz w:val="24"/>
                <w:szCs w:val="24"/>
              </w:rPr>
            </w:pPr>
          </w:p>
        </w:tc>
      </w:tr>
      <w:tr w:rsidR="00503DC2" w:rsidRPr="007B7080" w:rsidTr="00DC05D7">
        <w:trPr>
          <w:trHeight w:val="1511"/>
          <w:jc w:val="center"/>
        </w:trPr>
        <w:tc>
          <w:tcPr>
            <w:tcW w:w="4328" w:type="dxa"/>
            <w:gridSpan w:val="2"/>
            <w:vAlign w:val="center"/>
          </w:tcPr>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分管采招工作的校领导</w:t>
            </w:r>
          </w:p>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审批意见</w:t>
            </w:r>
          </w:p>
          <w:p w:rsidR="00503DC2" w:rsidRPr="007B7080" w:rsidRDefault="00503DC2" w:rsidP="00DC05D7">
            <w:pPr>
              <w:snapToGrid w:val="0"/>
              <w:jc w:val="center"/>
              <w:rPr>
                <w:rFonts w:ascii="宋体" w:cs="宋体"/>
                <w:sz w:val="24"/>
                <w:szCs w:val="24"/>
              </w:rPr>
            </w:pPr>
            <w:r w:rsidRPr="007B7080">
              <w:rPr>
                <w:rFonts w:ascii="宋体" w:hAnsi="宋体" w:cs="宋体" w:hint="eastAsia"/>
                <w:sz w:val="24"/>
                <w:szCs w:val="24"/>
              </w:rPr>
              <w:t>（办公地址：行政楼</w:t>
            </w:r>
            <w:r w:rsidRPr="007B7080">
              <w:rPr>
                <w:rFonts w:ascii="宋体" w:hAnsi="宋体" w:cs="宋体"/>
                <w:sz w:val="24"/>
                <w:szCs w:val="24"/>
              </w:rPr>
              <w:t>A412</w:t>
            </w:r>
            <w:r w:rsidRPr="007B7080">
              <w:rPr>
                <w:rFonts w:ascii="宋体" w:hAnsi="宋体" w:cs="宋体" w:hint="eastAsia"/>
                <w:sz w:val="24"/>
                <w:szCs w:val="24"/>
              </w:rPr>
              <w:t>）</w:t>
            </w:r>
          </w:p>
        </w:tc>
        <w:tc>
          <w:tcPr>
            <w:tcW w:w="5528" w:type="dxa"/>
          </w:tcPr>
          <w:p w:rsidR="00503DC2" w:rsidRPr="007B7080" w:rsidRDefault="00503DC2" w:rsidP="00DC05D7">
            <w:pPr>
              <w:snapToGrid w:val="0"/>
              <w:rPr>
                <w:rFonts w:ascii="宋体" w:cs="宋体"/>
                <w:sz w:val="24"/>
                <w:szCs w:val="24"/>
              </w:rPr>
            </w:pPr>
          </w:p>
        </w:tc>
      </w:tr>
    </w:tbl>
    <w:p w:rsidR="00503DC2" w:rsidRPr="007B7080" w:rsidRDefault="00503DC2" w:rsidP="00DC05D7">
      <w:pPr>
        <w:snapToGrid w:val="0"/>
        <w:ind w:right="280"/>
        <w:jc w:val="left"/>
        <w:rPr>
          <w:rFonts w:ascii="宋体"/>
          <w:sz w:val="24"/>
          <w:szCs w:val="24"/>
        </w:rPr>
      </w:pPr>
      <w:r w:rsidRPr="007B7080">
        <w:rPr>
          <w:rFonts w:ascii="宋体" w:hAnsi="宋体" w:hint="eastAsia"/>
          <w:sz w:val="24"/>
          <w:szCs w:val="24"/>
        </w:rPr>
        <w:t>注：</w:t>
      </w:r>
      <w:r w:rsidRPr="007B7080">
        <w:rPr>
          <w:rFonts w:ascii="宋体" w:hAnsi="宋体"/>
          <w:sz w:val="24"/>
          <w:szCs w:val="24"/>
        </w:rPr>
        <w:t>1-6</w:t>
      </w:r>
      <w:r w:rsidRPr="007B7080">
        <w:rPr>
          <w:rFonts w:ascii="宋体" w:hAnsi="宋体" w:hint="eastAsia"/>
          <w:sz w:val="24"/>
          <w:szCs w:val="24"/>
        </w:rPr>
        <w:t>项内容填写不下可提供附件资料附后。</w:t>
      </w:r>
    </w:p>
    <w:p w:rsidR="00503DC2" w:rsidRPr="007B7080" w:rsidRDefault="00503DC2" w:rsidP="00DC05D7">
      <w:pPr>
        <w:snapToGrid w:val="0"/>
        <w:ind w:right="280"/>
        <w:jc w:val="right"/>
        <w:rPr>
          <w:rFonts w:ascii="宋体"/>
          <w:sz w:val="24"/>
          <w:szCs w:val="24"/>
        </w:rPr>
      </w:pPr>
    </w:p>
    <w:p w:rsidR="00503DC2" w:rsidRPr="007B7080" w:rsidRDefault="00503DC2" w:rsidP="00DC05D7">
      <w:pPr>
        <w:snapToGrid w:val="0"/>
        <w:ind w:right="280"/>
        <w:jc w:val="right"/>
        <w:rPr>
          <w:rFonts w:ascii="宋体"/>
          <w:sz w:val="24"/>
          <w:szCs w:val="24"/>
        </w:rPr>
      </w:pPr>
      <w:r w:rsidRPr="007B7080">
        <w:rPr>
          <w:rFonts w:ascii="宋体" w:hAnsi="宋体" w:hint="eastAsia"/>
          <w:sz w:val="24"/>
          <w:szCs w:val="24"/>
        </w:rPr>
        <w:t>采购与招标管理办公室制</w:t>
      </w:r>
    </w:p>
    <w:p w:rsidR="00503DC2" w:rsidRPr="007B7080" w:rsidRDefault="00503DC2" w:rsidP="00DC05D7">
      <w:pPr>
        <w:widowControl/>
        <w:snapToGrid w:val="0"/>
        <w:jc w:val="left"/>
        <w:rPr>
          <w:rFonts w:ascii="宋体"/>
          <w:b/>
          <w:sz w:val="28"/>
          <w:szCs w:val="28"/>
        </w:rPr>
      </w:pPr>
      <w:r w:rsidRPr="007B7080">
        <w:rPr>
          <w:rFonts w:ascii="宋体"/>
          <w:b/>
          <w:sz w:val="24"/>
          <w:szCs w:val="24"/>
        </w:rPr>
        <w:br w:type="page"/>
      </w:r>
    </w:p>
    <w:p w:rsidR="00503DC2" w:rsidRPr="007B7080" w:rsidRDefault="00503DC2" w:rsidP="00185E52">
      <w:pPr>
        <w:spacing w:line="500" w:lineRule="exact"/>
        <w:jc w:val="left"/>
        <w:outlineLvl w:val="2"/>
        <w:rPr>
          <w:rFonts w:ascii="宋体"/>
          <w:b/>
          <w:sz w:val="28"/>
          <w:szCs w:val="28"/>
        </w:rPr>
      </w:pPr>
      <w:bookmarkStart w:id="22" w:name="_Toc482545777"/>
      <w:r w:rsidRPr="007B7080">
        <w:rPr>
          <w:rFonts w:ascii="宋体" w:hAnsi="宋体" w:hint="eastAsia"/>
          <w:b/>
          <w:sz w:val="28"/>
          <w:szCs w:val="28"/>
        </w:rPr>
        <w:t>四、采购文件审核表</w:t>
      </w:r>
      <w:bookmarkEnd w:id="22"/>
    </w:p>
    <w:p w:rsidR="00503DC2" w:rsidRPr="007B7080" w:rsidRDefault="00503DC2" w:rsidP="00DC05D7">
      <w:pPr>
        <w:widowControl/>
        <w:jc w:val="center"/>
        <w:rPr>
          <w:rFonts w:ascii="黑体" w:eastAsia="黑体" w:hAnsi="黑体" w:cs="宋体"/>
          <w:b/>
          <w:kern w:val="0"/>
          <w:sz w:val="32"/>
          <w:szCs w:val="32"/>
        </w:rPr>
      </w:pPr>
    </w:p>
    <w:p w:rsidR="00503DC2" w:rsidRPr="007B7080" w:rsidRDefault="00503DC2" w:rsidP="00DC05D7">
      <w:pPr>
        <w:widowControl/>
        <w:jc w:val="center"/>
        <w:rPr>
          <w:rFonts w:ascii="黑体" w:eastAsia="黑体" w:hAnsi="黑体" w:cs="宋体"/>
          <w:b/>
          <w:kern w:val="0"/>
          <w:sz w:val="32"/>
          <w:szCs w:val="32"/>
        </w:rPr>
      </w:pPr>
      <w:r w:rsidRPr="007B7080">
        <w:rPr>
          <w:rFonts w:ascii="黑体" w:eastAsia="黑体" w:hAnsi="黑体" w:cs="宋体" w:hint="eastAsia"/>
          <w:b/>
          <w:kern w:val="0"/>
          <w:sz w:val="32"/>
          <w:szCs w:val="32"/>
        </w:rPr>
        <w:t>湖北经济学院采购与招标文件审核表</w:t>
      </w:r>
    </w:p>
    <w:p w:rsidR="00503DC2" w:rsidRPr="007B7080" w:rsidRDefault="00503DC2" w:rsidP="00DC05D7">
      <w:pPr>
        <w:rPr>
          <w:rFonts w:ascii="黑体" w:eastAsia="黑体" w:hAnsi="黑体"/>
          <w:b/>
          <w:sz w:val="32"/>
          <w:szCs w:val="32"/>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6"/>
        <w:gridCol w:w="6783"/>
      </w:tblGrid>
      <w:tr w:rsidR="00503DC2" w:rsidRPr="007B7080" w:rsidTr="00DC05D7">
        <w:trPr>
          <w:trHeight w:val="689"/>
          <w:jc w:val="center"/>
        </w:trPr>
        <w:tc>
          <w:tcPr>
            <w:tcW w:w="1946" w:type="dxa"/>
            <w:vAlign w:val="center"/>
          </w:tcPr>
          <w:p w:rsidR="00503DC2" w:rsidRPr="007B7080" w:rsidRDefault="00503DC2" w:rsidP="00DC05D7">
            <w:pPr>
              <w:widowControl/>
              <w:jc w:val="center"/>
              <w:rPr>
                <w:rFonts w:ascii="宋体" w:cs="宋体"/>
                <w:b/>
                <w:kern w:val="0"/>
                <w:sz w:val="24"/>
                <w:szCs w:val="24"/>
              </w:rPr>
            </w:pPr>
            <w:r w:rsidRPr="007B7080">
              <w:rPr>
                <w:rFonts w:ascii="宋体" w:hAnsi="宋体" w:cs="宋体" w:hint="eastAsia"/>
                <w:b/>
                <w:kern w:val="0"/>
                <w:sz w:val="24"/>
                <w:szCs w:val="24"/>
              </w:rPr>
              <w:t>项目名称</w:t>
            </w:r>
          </w:p>
        </w:tc>
        <w:tc>
          <w:tcPr>
            <w:tcW w:w="6783" w:type="dxa"/>
            <w:vAlign w:val="center"/>
          </w:tcPr>
          <w:p w:rsidR="00503DC2" w:rsidRPr="007B7080" w:rsidRDefault="00503DC2" w:rsidP="00DC05D7">
            <w:pPr>
              <w:widowControl/>
              <w:jc w:val="left"/>
              <w:rPr>
                <w:rFonts w:ascii="宋体" w:cs="宋体"/>
                <w:kern w:val="0"/>
                <w:sz w:val="24"/>
                <w:szCs w:val="24"/>
              </w:rPr>
            </w:pPr>
          </w:p>
        </w:tc>
      </w:tr>
      <w:tr w:rsidR="00503DC2" w:rsidRPr="007B7080" w:rsidTr="00DC05D7">
        <w:trPr>
          <w:trHeight w:val="1014"/>
          <w:jc w:val="center"/>
        </w:trPr>
        <w:tc>
          <w:tcPr>
            <w:tcW w:w="1946" w:type="dxa"/>
            <w:vAlign w:val="center"/>
          </w:tcPr>
          <w:p w:rsidR="00503DC2" w:rsidRPr="007B7080" w:rsidRDefault="00503DC2" w:rsidP="00DC05D7">
            <w:pPr>
              <w:widowControl/>
              <w:jc w:val="center"/>
              <w:rPr>
                <w:rFonts w:ascii="宋体" w:cs="宋体"/>
                <w:b/>
                <w:kern w:val="0"/>
                <w:sz w:val="24"/>
                <w:szCs w:val="24"/>
              </w:rPr>
            </w:pPr>
            <w:r w:rsidRPr="007B7080">
              <w:rPr>
                <w:rFonts w:ascii="宋体" w:hAnsi="宋体" w:cs="宋体" w:hint="eastAsia"/>
                <w:b/>
                <w:kern w:val="0"/>
                <w:sz w:val="24"/>
                <w:szCs w:val="24"/>
              </w:rPr>
              <w:t>招标文件内容</w:t>
            </w:r>
          </w:p>
        </w:tc>
        <w:tc>
          <w:tcPr>
            <w:tcW w:w="6783" w:type="dxa"/>
            <w:vAlign w:val="center"/>
          </w:tcPr>
          <w:p w:rsidR="00503DC2" w:rsidRPr="007B7080" w:rsidRDefault="00503DC2" w:rsidP="00DC05D7">
            <w:pPr>
              <w:widowControl/>
              <w:rPr>
                <w:rFonts w:ascii="宋体"/>
                <w:spacing w:val="15"/>
                <w:sz w:val="24"/>
                <w:szCs w:val="24"/>
                <w:shd w:val="clear" w:color="auto" w:fill="FFFFFF"/>
              </w:rPr>
            </w:pPr>
            <w:r w:rsidRPr="007B7080">
              <w:rPr>
                <w:rFonts w:ascii="宋体" w:hAnsi="宋体" w:cs="宋体" w:hint="eastAsia"/>
                <w:kern w:val="0"/>
                <w:sz w:val="24"/>
                <w:szCs w:val="24"/>
              </w:rPr>
              <w:t>文本附后，并骑缝加盖承办单位公章。</w:t>
            </w:r>
          </w:p>
        </w:tc>
      </w:tr>
      <w:tr w:rsidR="00503DC2" w:rsidRPr="007B7080" w:rsidTr="00DC05D7">
        <w:trPr>
          <w:trHeight w:val="633"/>
          <w:jc w:val="center"/>
        </w:trPr>
        <w:tc>
          <w:tcPr>
            <w:tcW w:w="8729" w:type="dxa"/>
            <w:gridSpan w:val="2"/>
            <w:vAlign w:val="center"/>
          </w:tcPr>
          <w:p w:rsidR="00503DC2" w:rsidRPr="007B7080" w:rsidRDefault="00503DC2" w:rsidP="00DC05D7">
            <w:pPr>
              <w:widowControl/>
              <w:jc w:val="center"/>
              <w:rPr>
                <w:rFonts w:ascii="宋体" w:cs="宋体"/>
                <w:kern w:val="0"/>
                <w:sz w:val="24"/>
                <w:szCs w:val="24"/>
              </w:rPr>
            </w:pPr>
            <w:r w:rsidRPr="007B7080">
              <w:rPr>
                <w:rFonts w:ascii="宋体" w:hAnsi="宋体" w:cs="宋体" w:hint="eastAsia"/>
                <w:b/>
                <w:kern w:val="0"/>
                <w:sz w:val="24"/>
                <w:szCs w:val="24"/>
              </w:rPr>
              <w:t>承办单位审核意见</w:t>
            </w:r>
          </w:p>
        </w:tc>
      </w:tr>
      <w:tr w:rsidR="00503DC2" w:rsidRPr="007B7080" w:rsidTr="00DC05D7">
        <w:trPr>
          <w:trHeight w:val="4605"/>
          <w:jc w:val="center"/>
        </w:trPr>
        <w:tc>
          <w:tcPr>
            <w:tcW w:w="8729" w:type="dxa"/>
            <w:gridSpan w:val="2"/>
            <w:vAlign w:val="center"/>
          </w:tcPr>
          <w:p w:rsidR="00503DC2" w:rsidRPr="007B7080" w:rsidRDefault="00503DC2" w:rsidP="00DC05D7">
            <w:pPr>
              <w:widowControl/>
              <w:rPr>
                <w:rFonts w:ascii="宋体" w:cs="宋体"/>
                <w:kern w:val="0"/>
                <w:sz w:val="24"/>
                <w:szCs w:val="24"/>
              </w:rPr>
            </w:pPr>
            <w:bookmarkStart w:id="23" w:name="_GoBack"/>
            <w:bookmarkEnd w:id="23"/>
          </w:p>
          <w:p w:rsidR="00503DC2" w:rsidRPr="007B7080" w:rsidRDefault="00503DC2" w:rsidP="00DC05D7">
            <w:pPr>
              <w:widowControl/>
              <w:rPr>
                <w:rFonts w:ascii="宋体" w:cs="宋体"/>
                <w:kern w:val="0"/>
                <w:sz w:val="24"/>
                <w:szCs w:val="24"/>
              </w:rPr>
            </w:pPr>
          </w:p>
          <w:p w:rsidR="00503DC2" w:rsidRPr="007B7080" w:rsidRDefault="00503DC2" w:rsidP="00DC05D7">
            <w:pPr>
              <w:widowControl/>
              <w:rPr>
                <w:rFonts w:ascii="宋体" w:cs="宋体"/>
                <w:kern w:val="0"/>
                <w:sz w:val="24"/>
                <w:szCs w:val="24"/>
              </w:rPr>
            </w:pPr>
          </w:p>
          <w:p w:rsidR="00503DC2" w:rsidRPr="007B7080" w:rsidRDefault="00503DC2" w:rsidP="00DC05D7">
            <w:pPr>
              <w:widowControl/>
              <w:rPr>
                <w:rFonts w:ascii="宋体" w:cs="宋体"/>
                <w:kern w:val="0"/>
                <w:sz w:val="24"/>
                <w:szCs w:val="24"/>
              </w:rPr>
            </w:pPr>
            <w:r w:rsidRPr="007B7080">
              <w:rPr>
                <w:rFonts w:ascii="宋体" w:hAnsi="宋体" w:cs="宋体" w:hint="eastAsia"/>
                <w:kern w:val="0"/>
                <w:sz w:val="24"/>
                <w:szCs w:val="24"/>
              </w:rPr>
              <w:t>审核人（签字）：</w:t>
            </w:r>
          </w:p>
          <w:p w:rsidR="00503DC2" w:rsidRPr="007B7080" w:rsidRDefault="00503DC2" w:rsidP="00DC05D7">
            <w:pPr>
              <w:widowControl/>
              <w:rPr>
                <w:rFonts w:ascii="宋体" w:hAnsi="宋体" w:cs="宋体"/>
                <w:kern w:val="0"/>
                <w:sz w:val="24"/>
                <w:szCs w:val="24"/>
              </w:rPr>
            </w:pPr>
            <w:r w:rsidRPr="007B7080">
              <w:rPr>
                <w:rFonts w:ascii="宋体" w:hAnsi="宋体" w:cs="宋体"/>
                <w:kern w:val="0"/>
                <w:sz w:val="24"/>
                <w:szCs w:val="24"/>
              </w:rPr>
              <w:t xml:space="preserve">                                    </w:t>
            </w:r>
          </w:p>
          <w:p w:rsidR="00503DC2" w:rsidRPr="007B7080" w:rsidRDefault="00503DC2" w:rsidP="00DC05D7">
            <w:pPr>
              <w:widowControl/>
              <w:rPr>
                <w:rFonts w:ascii="宋体" w:cs="宋体"/>
                <w:kern w:val="0"/>
                <w:sz w:val="24"/>
                <w:szCs w:val="24"/>
              </w:rPr>
            </w:pPr>
            <w:r w:rsidRPr="007B7080">
              <w:rPr>
                <w:rFonts w:ascii="宋体" w:hAnsi="宋体" w:cs="宋体"/>
                <w:kern w:val="0"/>
                <w:sz w:val="24"/>
                <w:szCs w:val="24"/>
              </w:rPr>
              <w:t xml:space="preserve">                               </w:t>
            </w:r>
            <w:r w:rsidRPr="007B7080">
              <w:rPr>
                <w:rFonts w:ascii="宋体" w:hAnsi="宋体" w:cs="宋体" w:hint="eastAsia"/>
                <w:kern w:val="0"/>
                <w:sz w:val="24"/>
                <w:szCs w:val="24"/>
              </w:rPr>
              <w:t>承办单位（盖章）</w:t>
            </w:r>
          </w:p>
          <w:p w:rsidR="00503DC2" w:rsidRPr="007B7080" w:rsidRDefault="00503DC2" w:rsidP="00DC05D7">
            <w:pPr>
              <w:widowControl/>
              <w:rPr>
                <w:rFonts w:ascii="宋体" w:hAnsi="宋体" w:cs="宋体"/>
                <w:kern w:val="0"/>
                <w:sz w:val="24"/>
                <w:szCs w:val="24"/>
              </w:rPr>
            </w:pPr>
            <w:r w:rsidRPr="007B7080">
              <w:rPr>
                <w:rFonts w:ascii="宋体" w:hAnsi="宋体" w:cs="宋体"/>
                <w:kern w:val="0"/>
                <w:sz w:val="24"/>
                <w:szCs w:val="24"/>
              </w:rPr>
              <w:t xml:space="preserve">                                           </w:t>
            </w:r>
          </w:p>
          <w:p w:rsidR="00503DC2" w:rsidRPr="007B7080" w:rsidRDefault="00503DC2" w:rsidP="00DC05D7">
            <w:pPr>
              <w:widowControl/>
              <w:jc w:val="center"/>
              <w:rPr>
                <w:rFonts w:ascii="宋体" w:cs="宋体"/>
                <w:b/>
                <w:kern w:val="0"/>
                <w:sz w:val="24"/>
                <w:szCs w:val="24"/>
              </w:rPr>
            </w:pPr>
            <w:r w:rsidRPr="007B7080">
              <w:rPr>
                <w:rFonts w:ascii="宋体" w:hAnsi="宋体" w:cs="宋体"/>
                <w:kern w:val="0"/>
                <w:sz w:val="24"/>
                <w:szCs w:val="24"/>
              </w:rPr>
              <w:t xml:space="preserve">                                        </w:t>
            </w:r>
            <w:r w:rsidRPr="007B7080">
              <w:rPr>
                <w:rFonts w:ascii="宋体" w:hAnsi="宋体" w:cs="宋体" w:hint="eastAsia"/>
                <w:kern w:val="0"/>
                <w:sz w:val="24"/>
                <w:szCs w:val="24"/>
              </w:rPr>
              <w:t>年</w:t>
            </w:r>
            <w:r w:rsidRPr="007B7080">
              <w:rPr>
                <w:rFonts w:ascii="宋体" w:hAnsi="宋体" w:cs="宋体"/>
                <w:kern w:val="0"/>
                <w:sz w:val="24"/>
                <w:szCs w:val="24"/>
              </w:rPr>
              <w:t xml:space="preserve">   </w:t>
            </w:r>
            <w:r w:rsidRPr="007B7080">
              <w:rPr>
                <w:rFonts w:ascii="宋体" w:hAnsi="宋体" w:cs="宋体" w:hint="eastAsia"/>
                <w:kern w:val="0"/>
                <w:sz w:val="24"/>
                <w:szCs w:val="24"/>
              </w:rPr>
              <w:t>月</w:t>
            </w:r>
            <w:r w:rsidRPr="007B7080">
              <w:rPr>
                <w:rFonts w:ascii="宋体" w:hAnsi="宋体" w:cs="宋体"/>
                <w:kern w:val="0"/>
                <w:sz w:val="24"/>
                <w:szCs w:val="24"/>
              </w:rPr>
              <w:t xml:space="preserve">   </w:t>
            </w:r>
            <w:r w:rsidRPr="007B7080">
              <w:rPr>
                <w:rFonts w:ascii="宋体" w:hAnsi="宋体" w:cs="宋体" w:hint="eastAsia"/>
                <w:kern w:val="0"/>
                <w:sz w:val="24"/>
                <w:szCs w:val="24"/>
              </w:rPr>
              <w:t>日</w:t>
            </w:r>
          </w:p>
        </w:tc>
      </w:tr>
      <w:tr w:rsidR="00503DC2" w:rsidRPr="007B7080" w:rsidTr="00DC05D7">
        <w:trPr>
          <w:trHeight w:val="362"/>
          <w:jc w:val="center"/>
        </w:trPr>
        <w:tc>
          <w:tcPr>
            <w:tcW w:w="8729" w:type="dxa"/>
            <w:gridSpan w:val="2"/>
            <w:vAlign w:val="center"/>
          </w:tcPr>
          <w:p w:rsidR="00503DC2" w:rsidRPr="007B7080" w:rsidRDefault="00503DC2" w:rsidP="00DC05D7">
            <w:pPr>
              <w:rPr>
                <w:rFonts w:ascii="宋体" w:cs="宋体"/>
                <w:kern w:val="0"/>
                <w:sz w:val="24"/>
                <w:szCs w:val="24"/>
              </w:rPr>
            </w:pPr>
            <w:r w:rsidRPr="007B7080">
              <w:rPr>
                <w:rFonts w:ascii="宋体" w:hAnsi="宋体" w:cs="宋体" w:hint="eastAsia"/>
                <w:kern w:val="0"/>
                <w:sz w:val="24"/>
                <w:szCs w:val="24"/>
              </w:rPr>
              <w:t>重大项目：法律事务部审核意见</w:t>
            </w:r>
          </w:p>
        </w:tc>
      </w:tr>
      <w:tr w:rsidR="00503DC2" w:rsidRPr="007B7080" w:rsidTr="00DC05D7">
        <w:trPr>
          <w:trHeight w:val="2445"/>
          <w:jc w:val="center"/>
        </w:trPr>
        <w:tc>
          <w:tcPr>
            <w:tcW w:w="8729" w:type="dxa"/>
            <w:gridSpan w:val="2"/>
            <w:vAlign w:val="center"/>
          </w:tcPr>
          <w:p w:rsidR="00503DC2" w:rsidRPr="007B7080" w:rsidRDefault="00503DC2" w:rsidP="00DC05D7">
            <w:pPr>
              <w:rPr>
                <w:rFonts w:ascii="宋体" w:cs="宋体"/>
                <w:kern w:val="0"/>
                <w:sz w:val="24"/>
                <w:szCs w:val="24"/>
              </w:rPr>
            </w:pPr>
          </w:p>
        </w:tc>
      </w:tr>
    </w:tbl>
    <w:p w:rsidR="00503DC2" w:rsidRPr="007B7080" w:rsidRDefault="00503DC2" w:rsidP="00DC05D7">
      <w:pPr>
        <w:widowControl/>
        <w:jc w:val="left"/>
        <w:rPr>
          <w:rFonts w:ascii="宋体"/>
          <w:b/>
          <w:sz w:val="28"/>
          <w:szCs w:val="28"/>
        </w:rPr>
      </w:pPr>
      <w:r w:rsidRPr="007B7080">
        <w:rPr>
          <w:rFonts w:ascii="宋体"/>
          <w:b/>
          <w:sz w:val="28"/>
          <w:szCs w:val="28"/>
        </w:rPr>
        <w:br w:type="page"/>
      </w:r>
    </w:p>
    <w:p w:rsidR="00503DC2" w:rsidRPr="007B7080" w:rsidRDefault="00503DC2" w:rsidP="00185E52">
      <w:pPr>
        <w:spacing w:line="500" w:lineRule="exact"/>
        <w:outlineLvl w:val="2"/>
        <w:rPr>
          <w:rFonts w:ascii="宋体"/>
          <w:b/>
          <w:sz w:val="28"/>
          <w:szCs w:val="28"/>
        </w:rPr>
      </w:pPr>
      <w:bookmarkStart w:id="24" w:name="_Toc482545778"/>
      <w:r w:rsidRPr="007B7080">
        <w:rPr>
          <w:rFonts w:ascii="宋体" w:hAnsi="宋体" w:hint="eastAsia"/>
          <w:b/>
          <w:sz w:val="28"/>
          <w:szCs w:val="28"/>
        </w:rPr>
        <w:t>五、采购文件参考格式</w:t>
      </w:r>
      <w:r w:rsidRPr="007B7080">
        <w:rPr>
          <w:rFonts w:ascii="宋体" w:hAnsi="宋体"/>
          <w:b/>
          <w:sz w:val="28"/>
          <w:szCs w:val="28"/>
        </w:rPr>
        <w:t xml:space="preserve">  </w:t>
      </w:r>
      <w:r w:rsidRPr="007B7080">
        <w:rPr>
          <w:rFonts w:ascii="宋体" w:hAnsi="宋体" w:hint="eastAsia"/>
          <w:b/>
          <w:sz w:val="28"/>
          <w:szCs w:val="28"/>
        </w:rPr>
        <w:t>（略）</w:t>
      </w:r>
      <w:bookmarkEnd w:id="24"/>
    </w:p>
    <w:p w:rsidR="00503DC2" w:rsidRPr="007B7080" w:rsidRDefault="00503DC2" w:rsidP="00DC05D7">
      <w:pPr>
        <w:spacing w:line="500" w:lineRule="exact"/>
        <w:jc w:val="center"/>
        <w:rPr>
          <w:rFonts w:ascii="宋体"/>
          <w:b/>
          <w:sz w:val="28"/>
          <w:szCs w:val="28"/>
        </w:rPr>
      </w:pPr>
    </w:p>
    <w:p w:rsidR="00503DC2" w:rsidRPr="007B7080" w:rsidRDefault="00503DC2" w:rsidP="00DC05D7">
      <w:pPr>
        <w:spacing w:line="500" w:lineRule="exact"/>
        <w:rPr>
          <w:rFonts w:ascii="宋体"/>
          <w:sz w:val="28"/>
          <w:szCs w:val="28"/>
        </w:rPr>
      </w:pPr>
      <w:r w:rsidRPr="007B7080">
        <w:rPr>
          <w:rFonts w:ascii="宋体" w:hAnsi="宋体"/>
          <w:sz w:val="28"/>
          <w:szCs w:val="28"/>
        </w:rPr>
        <w:t>1.</w:t>
      </w:r>
      <w:r w:rsidRPr="007B7080">
        <w:rPr>
          <w:rFonts w:ascii="宋体" w:hAnsi="宋体" w:hint="eastAsia"/>
          <w:sz w:val="28"/>
          <w:szCs w:val="28"/>
        </w:rPr>
        <w:t>公开招标</w:t>
      </w:r>
    </w:p>
    <w:p w:rsidR="00503DC2" w:rsidRPr="007B7080" w:rsidRDefault="00503DC2" w:rsidP="00DC05D7">
      <w:pPr>
        <w:spacing w:line="500" w:lineRule="exact"/>
        <w:rPr>
          <w:rFonts w:ascii="宋体"/>
          <w:sz w:val="28"/>
          <w:szCs w:val="28"/>
        </w:rPr>
      </w:pPr>
      <w:r w:rsidRPr="007B7080">
        <w:rPr>
          <w:rFonts w:ascii="宋体" w:hAnsi="宋体"/>
          <w:sz w:val="28"/>
          <w:szCs w:val="28"/>
        </w:rPr>
        <w:t>2.</w:t>
      </w:r>
      <w:r w:rsidRPr="007B7080">
        <w:rPr>
          <w:rFonts w:ascii="宋体" w:hAnsi="宋体" w:hint="eastAsia"/>
          <w:sz w:val="28"/>
          <w:szCs w:val="28"/>
        </w:rPr>
        <w:t>邀请招标</w:t>
      </w:r>
    </w:p>
    <w:p w:rsidR="00503DC2" w:rsidRPr="007B7080" w:rsidRDefault="00503DC2" w:rsidP="00DC05D7">
      <w:pPr>
        <w:spacing w:line="500" w:lineRule="exact"/>
        <w:rPr>
          <w:rFonts w:ascii="宋体"/>
          <w:sz w:val="28"/>
          <w:szCs w:val="28"/>
        </w:rPr>
      </w:pPr>
      <w:r w:rsidRPr="007B7080">
        <w:rPr>
          <w:rFonts w:ascii="宋体" w:hAnsi="宋体"/>
          <w:sz w:val="28"/>
          <w:szCs w:val="28"/>
        </w:rPr>
        <w:t>3.</w:t>
      </w:r>
      <w:r w:rsidRPr="007B7080">
        <w:rPr>
          <w:rFonts w:ascii="宋体" w:hAnsi="宋体" w:hint="eastAsia"/>
          <w:sz w:val="28"/>
          <w:szCs w:val="28"/>
        </w:rPr>
        <w:t>竞争性磋商</w:t>
      </w:r>
    </w:p>
    <w:p w:rsidR="00503DC2" w:rsidRPr="007B7080" w:rsidRDefault="00503DC2" w:rsidP="00DC05D7">
      <w:pPr>
        <w:spacing w:line="500" w:lineRule="exact"/>
        <w:rPr>
          <w:rFonts w:ascii="宋体"/>
          <w:sz w:val="28"/>
          <w:szCs w:val="28"/>
        </w:rPr>
      </w:pPr>
      <w:r w:rsidRPr="007B7080">
        <w:rPr>
          <w:rFonts w:ascii="宋体" w:hAnsi="宋体"/>
          <w:sz w:val="28"/>
          <w:szCs w:val="28"/>
        </w:rPr>
        <w:t>4.</w:t>
      </w:r>
      <w:r w:rsidRPr="007B7080">
        <w:rPr>
          <w:rFonts w:ascii="宋体" w:hAnsi="宋体" w:hint="eastAsia"/>
          <w:sz w:val="28"/>
          <w:szCs w:val="28"/>
        </w:rPr>
        <w:t>竞争性谈判</w:t>
      </w:r>
    </w:p>
    <w:p w:rsidR="00503DC2" w:rsidRPr="007B7080" w:rsidRDefault="00503DC2" w:rsidP="00DC05D7">
      <w:pPr>
        <w:spacing w:line="500" w:lineRule="exact"/>
        <w:rPr>
          <w:rFonts w:ascii="宋体"/>
          <w:sz w:val="28"/>
          <w:szCs w:val="28"/>
        </w:rPr>
      </w:pPr>
      <w:r w:rsidRPr="007B7080">
        <w:rPr>
          <w:rFonts w:ascii="宋体" w:hAnsi="宋体"/>
          <w:sz w:val="28"/>
          <w:szCs w:val="28"/>
        </w:rPr>
        <w:t>5.</w:t>
      </w:r>
      <w:r w:rsidRPr="007B7080">
        <w:rPr>
          <w:rFonts w:ascii="宋体" w:hAnsi="宋体" w:hint="eastAsia"/>
          <w:sz w:val="28"/>
          <w:szCs w:val="28"/>
        </w:rPr>
        <w:t>询价采购</w:t>
      </w:r>
    </w:p>
    <w:p w:rsidR="00503DC2" w:rsidRPr="007B7080" w:rsidRDefault="00503DC2" w:rsidP="00DC05D7">
      <w:pPr>
        <w:spacing w:line="500" w:lineRule="exact"/>
        <w:rPr>
          <w:rFonts w:ascii="宋体"/>
          <w:sz w:val="28"/>
          <w:szCs w:val="28"/>
        </w:rPr>
      </w:pPr>
      <w:r w:rsidRPr="007B7080">
        <w:rPr>
          <w:rFonts w:ascii="宋体" w:hAnsi="宋体"/>
          <w:sz w:val="28"/>
          <w:szCs w:val="28"/>
        </w:rPr>
        <w:t>6.</w:t>
      </w:r>
      <w:r w:rsidRPr="007B7080">
        <w:rPr>
          <w:rFonts w:ascii="宋体" w:hAnsi="宋体" w:hint="eastAsia"/>
          <w:sz w:val="28"/>
          <w:szCs w:val="28"/>
        </w:rPr>
        <w:t>单一来源采购</w:t>
      </w:r>
    </w:p>
    <w:p w:rsidR="00503DC2" w:rsidRPr="007B7080" w:rsidRDefault="00503DC2" w:rsidP="00DC05D7">
      <w:pPr>
        <w:widowControl/>
        <w:jc w:val="left"/>
        <w:rPr>
          <w:rFonts w:ascii="宋体"/>
          <w:b/>
          <w:sz w:val="28"/>
          <w:szCs w:val="28"/>
        </w:rPr>
      </w:pPr>
    </w:p>
    <w:p w:rsidR="00503DC2" w:rsidRPr="007B7080" w:rsidRDefault="00503DC2" w:rsidP="00185E52">
      <w:pPr>
        <w:widowControl/>
        <w:jc w:val="left"/>
        <w:outlineLvl w:val="2"/>
        <w:rPr>
          <w:rFonts w:ascii="宋体"/>
          <w:b/>
          <w:sz w:val="28"/>
          <w:szCs w:val="28"/>
        </w:rPr>
      </w:pPr>
      <w:r w:rsidRPr="007B7080">
        <w:rPr>
          <w:rFonts w:ascii="宋体"/>
          <w:b/>
          <w:sz w:val="28"/>
          <w:szCs w:val="28"/>
        </w:rPr>
        <w:br w:type="page"/>
      </w:r>
      <w:bookmarkStart w:id="25" w:name="_Toc482545779"/>
      <w:r w:rsidRPr="007B7080">
        <w:rPr>
          <w:rFonts w:ascii="宋体" w:hAnsi="宋体" w:hint="eastAsia"/>
          <w:b/>
          <w:sz w:val="28"/>
          <w:szCs w:val="28"/>
        </w:rPr>
        <w:lastRenderedPageBreak/>
        <w:t>六、采购公告</w:t>
      </w:r>
      <w:bookmarkEnd w:id="25"/>
    </w:p>
    <w:p w:rsidR="00503DC2" w:rsidRPr="007B7080" w:rsidRDefault="00503DC2" w:rsidP="00DC05D7">
      <w:pPr>
        <w:widowControl/>
        <w:snapToGrid w:val="0"/>
        <w:spacing w:line="360" w:lineRule="auto"/>
        <w:jc w:val="left"/>
        <w:rPr>
          <w:rFonts w:ascii="宋体" w:cs="宋体"/>
          <w:noProof w:val="0"/>
          <w:kern w:val="0"/>
          <w:szCs w:val="21"/>
        </w:rPr>
      </w:pP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湖北经济学院（以下简称“采购人”）就其“</w:t>
      </w:r>
      <w:r w:rsidRPr="007B7080">
        <w:rPr>
          <w:rFonts w:ascii="宋体" w:hAnsi="宋体" w:cs="宋体"/>
          <w:noProof w:val="0"/>
          <w:kern w:val="0"/>
          <w:sz w:val="24"/>
          <w:szCs w:val="24"/>
          <w:u w:val="single"/>
        </w:rPr>
        <w:t>XXX</w:t>
      </w:r>
      <w:r w:rsidRPr="007B7080">
        <w:rPr>
          <w:rFonts w:ascii="宋体" w:hAnsi="宋体" w:cs="宋体" w:hint="eastAsia"/>
          <w:noProof w:val="0"/>
          <w:kern w:val="0"/>
          <w:sz w:val="24"/>
          <w:szCs w:val="24"/>
        </w:rPr>
        <w:t>项目”组织采购活动，欢迎符合资格条件的供应商参与投标。</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一、项目编号：</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二、项目名称：</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三、招标内容：</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四、供应商资格要求</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1.</w:t>
      </w:r>
      <w:r w:rsidRPr="007B7080">
        <w:rPr>
          <w:rFonts w:ascii="宋体" w:hAnsi="宋体" w:cs="宋体" w:hint="eastAsia"/>
          <w:noProof w:val="0"/>
          <w:kern w:val="0"/>
          <w:sz w:val="24"/>
          <w:szCs w:val="24"/>
        </w:rPr>
        <w:t>供应商应具备《政府采购法》第二十二条规定的条件；</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(1</w:t>
      </w:r>
      <w:r w:rsidRPr="007B7080">
        <w:rPr>
          <w:rFonts w:ascii="宋体" w:hAnsi="宋体" w:cs="宋体" w:hint="eastAsia"/>
          <w:noProof w:val="0"/>
          <w:kern w:val="0"/>
          <w:sz w:val="24"/>
          <w:szCs w:val="24"/>
        </w:rPr>
        <w:t>）具有独立承担民事责任的能力；</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(2</w:t>
      </w:r>
      <w:r w:rsidRPr="007B7080">
        <w:rPr>
          <w:rFonts w:ascii="宋体" w:hAnsi="宋体" w:cs="宋体" w:hint="eastAsia"/>
          <w:noProof w:val="0"/>
          <w:kern w:val="0"/>
          <w:sz w:val="24"/>
          <w:szCs w:val="24"/>
        </w:rPr>
        <w:t>）具有良好的商业信誉和健全的财务会计制度；</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(3</w:t>
      </w:r>
      <w:r w:rsidRPr="007B7080">
        <w:rPr>
          <w:rFonts w:ascii="宋体" w:hAnsi="宋体" w:cs="宋体" w:hint="eastAsia"/>
          <w:noProof w:val="0"/>
          <w:kern w:val="0"/>
          <w:sz w:val="24"/>
          <w:szCs w:val="24"/>
        </w:rPr>
        <w:t>）具有履行合同所必需的设备和专业技术能力；</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(4</w:t>
      </w:r>
      <w:r w:rsidRPr="007B7080">
        <w:rPr>
          <w:rFonts w:ascii="宋体" w:hAnsi="宋体" w:cs="宋体" w:hint="eastAsia"/>
          <w:noProof w:val="0"/>
          <w:kern w:val="0"/>
          <w:sz w:val="24"/>
          <w:szCs w:val="24"/>
        </w:rPr>
        <w:t>）有依法交纳税收和社会保障资金的良好记录；</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(5</w:t>
      </w:r>
      <w:r w:rsidRPr="007B7080">
        <w:rPr>
          <w:rFonts w:ascii="宋体" w:hAnsi="宋体" w:cs="宋体" w:hint="eastAsia"/>
          <w:noProof w:val="0"/>
          <w:kern w:val="0"/>
          <w:sz w:val="24"/>
          <w:szCs w:val="24"/>
        </w:rPr>
        <w:t>）参加政府采购活动前三年内，在经营活动中没有重大违法记录；</w:t>
      </w:r>
      <w:r w:rsidRPr="007B7080">
        <w:rPr>
          <w:rFonts w:ascii="宋体" w:hAnsi="宋体" w:cs="宋体"/>
          <w:noProof w:val="0"/>
          <w:kern w:val="0"/>
          <w:sz w:val="24"/>
          <w:szCs w:val="24"/>
        </w:rPr>
        <w:t xml:space="preserve"> </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(6</w:t>
      </w:r>
      <w:r w:rsidRPr="007B7080">
        <w:rPr>
          <w:rFonts w:ascii="宋体" w:hAnsi="宋体" w:cs="宋体" w:hint="eastAsia"/>
          <w:noProof w:val="0"/>
          <w:kern w:val="0"/>
          <w:sz w:val="24"/>
          <w:szCs w:val="24"/>
        </w:rPr>
        <w:t>）法律、行政法规规定的其他条件。</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2.</w:t>
      </w:r>
      <w:r w:rsidRPr="007B7080">
        <w:rPr>
          <w:rFonts w:ascii="宋体" w:hAnsi="宋体" w:cs="宋体" w:hint="eastAsia"/>
          <w:noProof w:val="0"/>
          <w:kern w:val="0"/>
          <w:sz w:val="24"/>
          <w:szCs w:val="24"/>
        </w:rPr>
        <w:t>供应商参加政府采购活动前三年内未被列入“信用中国”网站</w:t>
      </w:r>
      <w:r w:rsidRPr="007B7080">
        <w:rPr>
          <w:rFonts w:ascii="宋体" w:hAnsi="宋体" w:cs="宋体"/>
          <w:noProof w:val="0"/>
          <w:kern w:val="0"/>
          <w:sz w:val="24"/>
          <w:szCs w:val="24"/>
        </w:rPr>
        <w:t>(www.creditchina.gov.cn)</w:t>
      </w:r>
      <w:r w:rsidRPr="007B7080">
        <w:rPr>
          <w:rFonts w:ascii="宋体" w:hAnsi="宋体" w:cs="宋体" w:hint="eastAsia"/>
          <w:noProof w:val="0"/>
          <w:kern w:val="0"/>
          <w:sz w:val="24"/>
          <w:szCs w:val="24"/>
        </w:rPr>
        <w:t>失信被执行人、重大税收违法案件当事人、政府采购严重违法失信行为记录名单和“中国政府采购”网站（</w:t>
      </w:r>
      <w:r w:rsidRPr="007B7080">
        <w:rPr>
          <w:rFonts w:ascii="宋体" w:hAnsi="宋体" w:cs="宋体"/>
          <w:noProof w:val="0"/>
          <w:kern w:val="0"/>
          <w:sz w:val="24"/>
          <w:szCs w:val="24"/>
        </w:rPr>
        <w:t>www.ccgp.gov.cn</w:t>
      </w:r>
      <w:r w:rsidRPr="007B7080">
        <w:rPr>
          <w:rFonts w:ascii="宋体" w:hAnsi="宋体" w:cs="宋体" w:hint="eastAsia"/>
          <w:noProof w:val="0"/>
          <w:kern w:val="0"/>
          <w:sz w:val="24"/>
          <w:szCs w:val="24"/>
        </w:rPr>
        <w:t>）政府采购严重违法失信行为记录名单（以投标截止当日查询结果为准）。</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3.</w:t>
      </w:r>
      <w:r w:rsidRPr="007B7080">
        <w:rPr>
          <w:rFonts w:ascii="宋体" w:hAnsi="宋体" w:cs="宋体" w:hint="eastAsia"/>
          <w:noProof w:val="0"/>
          <w:kern w:val="0"/>
          <w:sz w:val="24"/>
          <w:szCs w:val="24"/>
        </w:rPr>
        <w:t>供应商还须满足以下资格条件：</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4.</w:t>
      </w:r>
      <w:r w:rsidRPr="007B7080">
        <w:rPr>
          <w:rFonts w:ascii="宋体" w:hAnsi="宋体" w:cs="宋体" w:hint="eastAsia"/>
          <w:noProof w:val="0"/>
          <w:kern w:val="0"/>
          <w:sz w:val="24"/>
          <w:szCs w:val="24"/>
        </w:rPr>
        <w:t>本项目不接受联合体投标。</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五、报名事项</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1.</w:t>
      </w:r>
      <w:r w:rsidRPr="007B7080">
        <w:rPr>
          <w:rFonts w:ascii="宋体" w:hAnsi="宋体" w:cs="宋体" w:hint="eastAsia"/>
          <w:noProof w:val="0"/>
          <w:kern w:val="0"/>
          <w:sz w:val="24"/>
          <w:szCs w:val="24"/>
        </w:rPr>
        <w:t>报名时间：</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日起至</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日，每天</w:t>
      </w:r>
      <w:r w:rsidRPr="007B7080">
        <w:rPr>
          <w:rFonts w:ascii="宋体" w:hAnsi="宋体" w:cs="宋体"/>
          <w:noProof w:val="0"/>
          <w:kern w:val="0"/>
          <w:sz w:val="24"/>
          <w:szCs w:val="24"/>
        </w:rPr>
        <w:t>9:00-11:30</w:t>
      </w:r>
      <w:r w:rsidRPr="007B7080">
        <w:rPr>
          <w:rFonts w:ascii="宋体" w:hAnsi="宋体" w:cs="宋体" w:hint="eastAsia"/>
          <w:noProof w:val="0"/>
          <w:kern w:val="0"/>
          <w:sz w:val="24"/>
          <w:szCs w:val="24"/>
        </w:rPr>
        <w:t>；</w:t>
      </w:r>
      <w:r w:rsidRPr="007B7080">
        <w:rPr>
          <w:rFonts w:ascii="宋体" w:hAnsi="宋体" w:cs="宋体"/>
          <w:noProof w:val="0"/>
          <w:kern w:val="0"/>
          <w:sz w:val="24"/>
          <w:szCs w:val="24"/>
        </w:rPr>
        <w:t>14:00-16:30</w:t>
      </w:r>
      <w:r w:rsidRPr="007B7080">
        <w:rPr>
          <w:rFonts w:ascii="宋体" w:hAnsi="宋体" w:cs="宋体" w:hint="eastAsia"/>
          <w:noProof w:val="0"/>
          <w:kern w:val="0"/>
          <w:sz w:val="24"/>
          <w:szCs w:val="24"/>
        </w:rPr>
        <w:t>时（法定的节假日、双休日除外）</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2.</w:t>
      </w:r>
      <w:r w:rsidRPr="007B7080">
        <w:rPr>
          <w:rFonts w:ascii="宋体" w:hAnsi="宋体" w:cs="宋体" w:hint="eastAsia"/>
          <w:noProof w:val="0"/>
          <w:kern w:val="0"/>
          <w:sz w:val="24"/>
          <w:szCs w:val="24"/>
        </w:rPr>
        <w:t>报名地点：</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3.</w:t>
      </w:r>
      <w:r w:rsidRPr="007B7080">
        <w:rPr>
          <w:rFonts w:ascii="宋体" w:hAnsi="宋体" w:cs="宋体" w:hint="eastAsia"/>
          <w:noProof w:val="0"/>
          <w:kern w:val="0"/>
          <w:sz w:val="24"/>
          <w:szCs w:val="24"/>
        </w:rPr>
        <w:t>报名时须携带以下证明材料（原件及加盖公章复印件，复印件装订成册）：</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(1</w:t>
      </w:r>
      <w:r w:rsidRPr="007B7080">
        <w:rPr>
          <w:rFonts w:ascii="宋体" w:hAnsi="宋体" w:cs="宋体" w:hint="eastAsia"/>
          <w:noProof w:val="0"/>
          <w:kern w:val="0"/>
          <w:sz w:val="24"/>
          <w:szCs w:val="24"/>
        </w:rPr>
        <w:t>）法人或其他组织的营业执照或自然人身份证明；</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(2</w:t>
      </w:r>
      <w:r w:rsidRPr="007B7080">
        <w:rPr>
          <w:rFonts w:ascii="宋体" w:hAnsi="宋体" w:cs="宋体" w:hint="eastAsia"/>
          <w:noProof w:val="0"/>
          <w:kern w:val="0"/>
          <w:sz w:val="24"/>
          <w:szCs w:val="24"/>
        </w:rPr>
        <w:t>）法定代表人身份证明书（法人报名时提供）、法定代表人授权委托书及被授权人身份证明文件（授权代表报名时提供）；</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lastRenderedPageBreak/>
        <w:t>(3</w:t>
      </w:r>
      <w:r w:rsidRPr="007B7080">
        <w:rPr>
          <w:rFonts w:ascii="宋体" w:hAnsi="宋体" w:cs="宋体" w:hint="eastAsia"/>
          <w:noProof w:val="0"/>
          <w:kern w:val="0"/>
          <w:sz w:val="24"/>
          <w:szCs w:val="24"/>
        </w:rPr>
        <w:t>）</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“信用中国”网站（</w:t>
      </w:r>
      <w:r w:rsidRPr="007B7080">
        <w:rPr>
          <w:rFonts w:ascii="宋体" w:hAnsi="宋体" w:cs="宋体"/>
          <w:noProof w:val="0"/>
          <w:kern w:val="0"/>
          <w:sz w:val="24"/>
          <w:szCs w:val="24"/>
        </w:rPr>
        <w:t>www.creditchina.gov.cn</w:t>
      </w:r>
      <w:r w:rsidRPr="007B7080">
        <w:rPr>
          <w:rFonts w:ascii="宋体" w:hAnsi="宋体" w:cs="宋体" w:hint="eastAsia"/>
          <w:noProof w:val="0"/>
          <w:kern w:val="0"/>
          <w:sz w:val="24"/>
          <w:szCs w:val="24"/>
        </w:rPr>
        <w:t>）和中国政府采购网（</w:t>
      </w:r>
      <w:r w:rsidRPr="007B7080">
        <w:rPr>
          <w:rFonts w:ascii="宋体" w:hAnsi="宋体" w:cs="宋体"/>
          <w:noProof w:val="0"/>
          <w:kern w:val="0"/>
          <w:sz w:val="24"/>
          <w:szCs w:val="24"/>
        </w:rPr>
        <w:t>www.ccgp.gov.cn</w:t>
      </w:r>
      <w:r w:rsidRPr="007B7080">
        <w:rPr>
          <w:rFonts w:ascii="宋体" w:hAnsi="宋体" w:cs="宋体" w:hint="eastAsia"/>
          <w:noProof w:val="0"/>
          <w:kern w:val="0"/>
          <w:sz w:val="24"/>
          <w:szCs w:val="24"/>
        </w:rPr>
        <w:t>）信用信息查询记录截图（查询时间在发布招标公告之后）；</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(4</w:t>
      </w:r>
      <w:r w:rsidRPr="007B7080">
        <w:rPr>
          <w:rFonts w:ascii="宋体" w:hAnsi="宋体" w:cs="宋体" w:hint="eastAsia"/>
          <w:noProof w:val="0"/>
          <w:kern w:val="0"/>
          <w:sz w:val="24"/>
          <w:szCs w:val="24"/>
        </w:rPr>
        <w:t>）《报名表》格式附后；</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(5</w:t>
      </w:r>
      <w:r w:rsidRPr="007B7080">
        <w:rPr>
          <w:rFonts w:ascii="宋体" w:hAnsi="宋体" w:cs="宋体" w:hint="eastAsia"/>
          <w:noProof w:val="0"/>
          <w:kern w:val="0"/>
          <w:sz w:val="24"/>
          <w:szCs w:val="24"/>
        </w:rPr>
        <w:t>）其他资料：</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①</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年度经审计的财务报告或基本开户银行出具的资信证明文件。</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②供应商依法交纳税收的证明材料和依法交纳社会保障资金的证明材料。</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③参加政府采购活动前</w:t>
      </w:r>
      <w:r w:rsidRPr="007B7080">
        <w:rPr>
          <w:rFonts w:ascii="宋体" w:hAnsi="宋体" w:cs="宋体"/>
          <w:noProof w:val="0"/>
          <w:kern w:val="0"/>
          <w:sz w:val="24"/>
          <w:szCs w:val="24"/>
        </w:rPr>
        <w:t>3</w:t>
      </w:r>
      <w:r w:rsidRPr="007B7080">
        <w:rPr>
          <w:rFonts w:ascii="宋体" w:hAnsi="宋体" w:cs="宋体" w:hint="eastAsia"/>
          <w:noProof w:val="0"/>
          <w:kern w:val="0"/>
          <w:sz w:val="24"/>
          <w:szCs w:val="24"/>
        </w:rPr>
        <w:t>年内在经营活动中没有重大违法记录的书面声明。</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④相关资质证书</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六、投标截止时间及开标时间</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日</w:t>
      </w:r>
      <w:r w:rsidRPr="007B7080">
        <w:rPr>
          <w:rFonts w:ascii="宋体" w:hAnsi="宋体" w:cs="宋体"/>
          <w:noProof w:val="0"/>
          <w:kern w:val="0"/>
          <w:sz w:val="24"/>
          <w:szCs w:val="24"/>
        </w:rPr>
        <w:t>9</w:t>
      </w:r>
      <w:r w:rsidRPr="007B7080">
        <w:rPr>
          <w:rFonts w:ascii="宋体" w:hAnsi="宋体" w:cs="宋体" w:hint="eastAsia"/>
          <w:noProof w:val="0"/>
          <w:kern w:val="0"/>
          <w:sz w:val="24"/>
          <w:szCs w:val="24"/>
        </w:rPr>
        <w:t>时</w:t>
      </w:r>
      <w:r w:rsidRPr="007B7080">
        <w:rPr>
          <w:rFonts w:ascii="宋体" w:hAnsi="宋体" w:cs="宋体"/>
          <w:noProof w:val="0"/>
          <w:kern w:val="0"/>
          <w:sz w:val="24"/>
          <w:szCs w:val="24"/>
        </w:rPr>
        <w:t>30</w:t>
      </w:r>
      <w:r w:rsidRPr="007B7080">
        <w:rPr>
          <w:rFonts w:ascii="宋体" w:hAnsi="宋体" w:cs="宋体" w:hint="eastAsia"/>
          <w:noProof w:val="0"/>
          <w:kern w:val="0"/>
          <w:sz w:val="24"/>
          <w:szCs w:val="24"/>
        </w:rPr>
        <w:t>分（北京时间）</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七、投标文件送达地点及开标地点</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开标地点：</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地址：</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八、采购人联系方式</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采购人：湖北经济学院</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联系人：</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电话：</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九、代理机构联系方式</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代理机构：</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地址：</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联系人：</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电话：</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十、信息发布媒体</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中国政府采购网（</w:t>
      </w:r>
      <w:hyperlink r:id="rId10" w:history="1">
        <w:r w:rsidRPr="007B7080">
          <w:rPr>
            <w:rFonts w:ascii="宋体" w:hAnsi="宋体" w:cs="宋体"/>
            <w:noProof w:val="0"/>
            <w:kern w:val="0"/>
            <w:sz w:val="24"/>
            <w:szCs w:val="24"/>
            <w:u w:val="single"/>
          </w:rPr>
          <w:t>http://www.ccgp.gov.cn/</w:t>
        </w:r>
        <w:r w:rsidRPr="007B7080">
          <w:rPr>
            <w:rFonts w:ascii="宋体" w:hAnsi="宋体" w:cs="宋体" w:hint="eastAsia"/>
            <w:noProof w:val="0"/>
            <w:kern w:val="0"/>
            <w:sz w:val="24"/>
            <w:szCs w:val="24"/>
            <w:u w:val="single"/>
          </w:rPr>
          <w:t>）</w:t>
        </w:r>
      </w:hyperlink>
      <w:r w:rsidRPr="007B7080">
        <w:rPr>
          <w:rFonts w:ascii="宋体" w:hAnsi="宋体" w:cs="宋体" w:hint="eastAsia"/>
          <w:noProof w:val="0"/>
          <w:kern w:val="0"/>
          <w:sz w:val="24"/>
          <w:szCs w:val="24"/>
        </w:rPr>
        <w:t>；湖北省政府采购网（</w:t>
      </w:r>
      <w:r w:rsidRPr="007B7080">
        <w:rPr>
          <w:rFonts w:ascii="宋体" w:hAnsi="宋体" w:cs="宋体"/>
          <w:noProof w:val="0"/>
          <w:kern w:val="0"/>
          <w:sz w:val="24"/>
          <w:szCs w:val="24"/>
        </w:rPr>
        <w:t>http://www.ccgp-hubei.gov.cn/</w:t>
      </w:r>
      <w:r w:rsidRPr="007B7080">
        <w:rPr>
          <w:rFonts w:ascii="宋体" w:hAnsi="宋体" w:cs="宋体" w:hint="eastAsia"/>
          <w:noProof w:val="0"/>
          <w:kern w:val="0"/>
          <w:sz w:val="24"/>
          <w:szCs w:val="24"/>
        </w:rPr>
        <w:t>）</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招标代理网站（）</w:t>
      </w:r>
    </w:p>
    <w:p w:rsidR="00503DC2" w:rsidRPr="007B7080" w:rsidRDefault="00503DC2" w:rsidP="003660C4">
      <w:pPr>
        <w:widowControl/>
        <w:snapToGrid w:val="0"/>
        <w:spacing w:line="360" w:lineRule="auto"/>
        <w:ind w:firstLineChars="200" w:firstLine="480"/>
        <w:jc w:val="left"/>
        <w:rPr>
          <w:rFonts w:ascii="宋体" w:cs="宋体"/>
          <w:noProof w:val="0"/>
          <w:kern w:val="0"/>
          <w:sz w:val="24"/>
          <w:szCs w:val="24"/>
        </w:rPr>
      </w:pPr>
      <w:r w:rsidRPr="007B7080">
        <w:rPr>
          <w:rFonts w:ascii="宋体" w:hAnsi="宋体" w:cs="宋体" w:hint="eastAsia"/>
          <w:noProof w:val="0"/>
          <w:kern w:val="0"/>
          <w:sz w:val="24"/>
          <w:szCs w:val="24"/>
        </w:rPr>
        <w:t>十一、其他</w:t>
      </w:r>
    </w:p>
    <w:p w:rsidR="00503DC2" w:rsidRPr="007B7080" w:rsidRDefault="00503DC2" w:rsidP="003660C4">
      <w:pPr>
        <w:widowControl/>
        <w:snapToGrid w:val="0"/>
        <w:spacing w:line="360" w:lineRule="auto"/>
        <w:ind w:firstLineChars="200" w:firstLine="480"/>
        <w:jc w:val="right"/>
        <w:rPr>
          <w:rFonts w:ascii="宋体" w:cs="宋体"/>
          <w:noProof w:val="0"/>
          <w:kern w:val="0"/>
          <w:sz w:val="24"/>
          <w:szCs w:val="24"/>
        </w:rPr>
      </w:pP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w:t>
      </w:r>
      <w:r w:rsidRPr="007B7080">
        <w:rPr>
          <w:rFonts w:ascii="宋体" w:hAnsi="宋体" w:cs="宋体" w:hint="eastAsia"/>
          <w:noProof w:val="0"/>
          <w:kern w:val="0"/>
          <w:sz w:val="24"/>
          <w:szCs w:val="24"/>
        </w:rPr>
        <w:t>日</w:t>
      </w:r>
    </w:p>
    <w:p w:rsidR="00503DC2" w:rsidRPr="007B7080" w:rsidRDefault="00503DC2" w:rsidP="00DC05D7">
      <w:pPr>
        <w:widowControl/>
        <w:snapToGrid w:val="0"/>
        <w:spacing w:line="360" w:lineRule="auto"/>
        <w:jc w:val="left"/>
        <w:rPr>
          <w:rFonts w:ascii="宋体" w:cs="宋体"/>
          <w:b/>
          <w:noProof w:val="0"/>
          <w:kern w:val="0"/>
          <w:sz w:val="24"/>
          <w:szCs w:val="24"/>
        </w:rPr>
      </w:pPr>
      <w:r w:rsidRPr="007B7080">
        <w:rPr>
          <w:rFonts w:ascii="宋体" w:cs="宋体"/>
          <w:b/>
          <w:noProof w:val="0"/>
          <w:kern w:val="0"/>
          <w:sz w:val="24"/>
          <w:szCs w:val="24"/>
        </w:rPr>
        <w:br w:type="page"/>
      </w:r>
    </w:p>
    <w:p w:rsidR="00503DC2" w:rsidRPr="007B7080" w:rsidRDefault="00503DC2" w:rsidP="00DC05D7">
      <w:pPr>
        <w:widowControl/>
        <w:snapToGrid w:val="0"/>
        <w:spacing w:line="360" w:lineRule="auto"/>
        <w:ind w:firstLine="420"/>
        <w:jc w:val="left"/>
        <w:rPr>
          <w:rFonts w:ascii="宋体" w:cs="宋体"/>
          <w:b/>
          <w:noProof w:val="0"/>
          <w:kern w:val="0"/>
          <w:sz w:val="24"/>
          <w:szCs w:val="24"/>
        </w:rPr>
      </w:pPr>
      <w:r w:rsidRPr="007B7080">
        <w:rPr>
          <w:rFonts w:ascii="宋体" w:hAnsi="宋体" w:cs="宋体" w:hint="eastAsia"/>
          <w:b/>
          <w:noProof w:val="0"/>
          <w:kern w:val="0"/>
          <w:sz w:val="24"/>
          <w:szCs w:val="24"/>
        </w:rPr>
        <w:t>附件：报名表</w:t>
      </w:r>
    </w:p>
    <w:tbl>
      <w:tblPr>
        <w:tblW w:w="9052" w:type="dxa"/>
        <w:jc w:val="center"/>
        <w:tblCellMar>
          <w:left w:w="0" w:type="dxa"/>
          <w:right w:w="0" w:type="dxa"/>
        </w:tblCellMar>
        <w:tblLook w:val="00A0"/>
      </w:tblPr>
      <w:tblGrid>
        <w:gridCol w:w="872"/>
        <w:gridCol w:w="1477"/>
        <w:gridCol w:w="1968"/>
        <w:gridCol w:w="1409"/>
        <w:gridCol w:w="552"/>
        <w:gridCol w:w="2704"/>
        <w:gridCol w:w="70"/>
      </w:tblGrid>
      <w:tr w:rsidR="00503DC2" w:rsidRPr="007B7080" w:rsidTr="00DC05D7">
        <w:trPr>
          <w:gridAfter w:val="1"/>
          <w:wAfter w:w="70" w:type="dxa"/>
          <w:trHeight w:val="345"/>
          <w:jc w:val="center"/>
        </w:trPr>
        <w:tc>
          <w:tcPr>
            <w:tcW w:w="8982" w:type="dxa"/>
            <w:gridSpan w:val="6"/>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项目报名表</w:t>
            </w:r>
          </w:p>
        </w:tc>
      </w:tr>
      <w:tr w:rsidR="00503DC2" w:rsidRPr="007B7080" w:rsidTr="00DC05D7">
        <w:trPr>
          <w:gridAfter w:val="1"/>
          <w:wAfter w:w="70" w:type="dxa"/>
          <w:trHeight w:val="345"/>
          <w:jc w:val="center"/>
        </w:trPr>
        <w:tc>
          <w:tcPr>
            <w:tcW w:w="2349"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项目名称</w:t>
            </w:r>
          </w:p>
        </w:tc>
        <w:tc>
          <w:tcPr>
            <w:tcW w:w="6633" w:type="dxa"/>
            <w:gridSpan w:val="4"/>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jc w:val="left"/>
              <w:rPr>
                <w:rFonts w:ascii="宋体" w:cs="宋体"/>
                <w:noProof w:val="0"/>
                <w:kern w:val="0"/>
                <w:sz w:val="24"/>
                <w:szCs w:val="24"/>
              </w:rPr>
            </w:pPr>
          </w:p>
        </w:tc>
      </w:tr>
      <w:tr w:rsidR="00503DC2" w:rsidRPr="007B7080" w:rsidTr="00DC05D7">
        <w:trPr>
          <w:gridAfter w:val="1"/>
          <w:wAfter w:w="70" w:type="dxa"/>
          <w:trHeight w:val="345"/>
          <w:jc w:val="center"/>
        </w:trPr>
        <w:tc>
          <w:tcPr>
            <w:tcW w:w="2349"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项目编号</w:t>
            </w:r>
          </w:p>
        </w:tc>
        <w:tc>
          <w:tcPr>
            <w:tcW w:w="6633" w:type="dxa"/>
            <w:gridSpan w:val="4"/>
            <w:tcBorders>
              <w:top w:val="nil"/>
              <w:left w:val="nil"/>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jc w:val="left"/>
              <w:rPr>
                <w:rFonts w:ascii="宋体" w:cs="宋体"/>
                <w:noProof w:val="0"/>
                <w:kern w:val="0"/>
                <w:sz w:val="24"/>
                <w:szCs w:val="24"/>
              </w:rPr>
            </w:pPr>
          </w:p>
        </w:tc>
      </w:tr>
      <w:tr w:rsidR="00503DC2" w:rsidRPr="007B7080" w:rsidTr="00DC05D7">
        <w:trPr>
          <w:gridAfter w:val="1"/>
          <w:wAfter w:w="70" w:type="dxa"/>
          <w:trHeight w:val="345"/>
          <w:jc w:val="center"/>
        </w:trPr>
        <w:tc>
          <w:tcPr>
            <w:tcW w:w="2349"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供应商名称（公章）</w:t>
            </w:r>
          </w:p>
        </w:tc>
        <w:tc>
          <w:tcPr>
            <w:tcW w:w="6633" w:type="dxa"/>
            <w:gridSpan w:val="4"/>
            <w:tcBorders>
              <w:top w:val="nil"/>
              <w:left w:val="nil"/>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rPr>
                <w:rFonts w:ascii="宋体" w:cs="宋体"/>
                <w:noProof w:val="0"/>
                <w:kern w:val="0"/>
                <w:sz w:val="24"/>
                <w:szCs w:val="24"/>
              </w:rPr>
            </w:pPr>
            <w:r w:rsidRPr="007B7080">
              <w:rPr>
                <w:rFonts w:ascii="宋体" w:hAnsi="宋体" w:cs="宋体" w:hint="eastAsia"/>
                <w:noProof w:val="0"/>
                <w:kern w:val="0"/>
                <w:sz w:val="24"/>
                <w:szCs w:val="24"/>
              </w:rPr>
              <w:t>（填写完整的单位全称，必须与投标文件上的投标供应商一致）</w:t>
            </w:r>
          </w:p>
        </w:tc>
      </w:tr>
      <w:tr w:rsidR="00503DC2" w:rsidRPr="007B7080" w:rsidTr="00DC05D7">
        <w:trPr>
          <w:gridAfter w:val="1"/>
          <w:wAfter w:w="70" w:type="dxa"/>
          <w:trHeight w:val="345"/>
          <w:jc w:val="center"/>
        </w:trPr>
        <w:tc>
          <w:tcPr>
            <w:tcW w:w="2349"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报名包号</w:t>
            </w:r>
          </w:p>
        </w:tc>
        <w:tc>
          <w:tcPr>
            <w:tcW w:w="6633" w:type="dxa"/>
            <w:gridSpan w:val="4"/>
            <w:tcBorders>
              <w:top w:val="nil"/>
              <w:left w:val="nil"/>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rPr>
                <w:rFonts w:ascii="宋体" w:cs="宋体"/>
                <w:noProof w:val="0"/>
                <w:kern w:val="0"/>
                <w:sz w:val="24"/>
                <w:szCs w:val="24"/>
              </w:rPr>
            </w:pPr>
            <w:r w:rsidRPr="007B7080">
              <w:rPr>
                <w:rFonts w:ascii="宋体" w:hAnsi="宋体" w:cs="宋体" w:hint="eastAsia"/>
                <w:noProof w:val="0"/>
                <w:kern w:val="0"/>
                <w:sz w:val="24"/>
                <w:szCs w:val="24"/>
              </w:rPr>
              <w:t>（填写报名包号，变更或放弃包号请来函告知，放弃投标请来函告知）</w:t>
            </w:r>
          </w:p>
        </w:tc>
      </w:tr>
      <w:tr w:rsidR="00503DC2" w:rsidRPr="007B7080" w:rsidTr="00DC05D7">
        <w:trPr>
          <w:gridAfter w:val="1"/>
          <w:wAfter w:w="70" w:type="dxa"/>
          <w:trHeight w:val="345"/>
          <w:jc w:val="center"/>
        </w:trPr>
        <w:tc>
          <w:tcPr>
            <w:tcW w:w="2349"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授权代表</w:t>
            </w:r>
          </w:p>
        </w:tc>
        <w:tc>
          <w:tcPr>
            <w:tcW w:w="6633" w:type="dxa"/>
            <w:gridSpan w:val="4"/>
            <w:tcBorders>
              <w:top w:val="nil"/>
              <w:left w:val="nil"/>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rPr>
                <w:rFonts w:ascii="宋体" w:cs="宋体"/>
                <w:noProof w:val="0"/>
                <w:kern w:val="0"/>
                <w:sz w:val="24"/>
                <w:szCs w:val="24"/>
              </w:rPr>
            </w:pPr>
            <w:r w:rsidRPr="007B7080">
              <w:rPr>
                <w:rFonts w:ascii="宋体" w:hAnsi="宋体" w:cs="宋体" w:hint="eastAsia"/>
                <w:noProof w:val="0"/>
                <w:kern w:val="0"/>
                <w:sz w:val="24"/>
                <w:szCs w:val="24"/>
              </w:rPr>
              <w:t>（填写联系人姓名）请填写一个固定联系人，变更请来函告知。</w:t>
            </w:r>
          </w:p>
        </w:tc>
      </w:tr>
      <w:tr w:rsidR="00503DC2" w:rsidRPr="007B7080" w:rsidTr="00DC05D7">
        <w:trPr>
          <w:gridAfter w:val="1"/>
          <w:wAfter w:w="70" w:type="dxa"/>
          <w:trHeight w:val="345"/>
          <w:jc w:val="center"/>
        </w:trPr>
        <w:tc>
          <w:tcPr>
            <w:tcW w:w="2349" w:type="dxa"/>
            <w:gridSpan w:val="2"/>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授权代表手机</w:t>
            </w:r>
          </w:p>
        </w:tc>
        <w:tc>
          <w:tcPr>
            <w:tcW w:w="1968" w:type="dxa"/>
            <w:tcBorders>
              <w:top w:val="nil"/>
              <w:left w:val="nil"/>
              <w:bottom w:val="single" w:sz="8" w:space="0" w:color="auto"/>
              <w:right w:val="single" w:sz="8" w:space="0" w:color="auto"/>
            </w:tcBorders>
            <w:tcMar>
              <w:top w:w="57" w:type="dxa"/>
              <w:left w:w="57" w:type="dxa"/>
              <w:bottom w:w="57" w:type="dxa"/>
              <w:right w:w="57" w:type="dxa"/>
            </w:tcMa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noProof w:val="0"/>
                <w:kern w:val="0"/>
                <w:sz w:val="24"/>
                <w:szCs w:val="24"/>
              </w:rPr>
              <w:t>（填写联系人手机）</w:t>
            </w:r>
          </w:p>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noProof w:val="0"/>
                <w:kern w:val="0"/>
                <w:sz w:val="24"/>
                <w:szCs w:val="24"/>
              </w:rPr>
              <w:t>有关信息我们会短信发送至手机，请关注并收到后回复。</w:t>
            </w:r>
          </w:p>
        </w:tc>
        <w:tc>
          <w:tcPr>
            <w:tcW w:w="1961" w:type="dxa"/>
            <w:gridSpan w:val="2"/>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503DC2" w:rsidRPr="007B7080" w:rsidRDefault="00503DC2" w:rsidP="00DC05D7">
            <w:pPr>
              <w:widowControl/>
              <w:snapToGrid w:val="0"/>
              <w:spacing w:line="300" w:lineRule="atLeast"/>
              <w:jc w:val="left"/>
              <w:rPr>
                <w:rFonts w:ascii="宋体" w:cs="宋体"/>
                <w:noProof w:val="0"/>
                <w:kern w:val="0"/>
                <w:sz w:val="24"/>
                <w:szCs w:val="24"/>
              </w:rPr>
            </w:pPr>
            <w:r w:rsidRPr="007B7080">
              <w:rPr>
                <w:rFonts w:ascii="宋体" w:hAnsi="宋体" w:cs="宋体" w:hint="eastAsia"/>
                <w:b/>
                <w:bCs/>
                <w:noProof w:val="0"/>
                <w:kern w:val="0"/>
                <w:sz w:val="24"/>
                <w:szCs w:val="24"/>
              </w:rPr>
              <w:t>授权代表电子邮箱</w:t>
            </w:r>
            <w:r w:rsidRPr="007B7080">
              <w:rPr>
                <w:rFonts w:ascii="宋体" w:hAnsi="宋体" w:cs="宋体"/>
                <w:b/>
                <w:bCs/>
                <w:noProof w:val="0"/>
                <w:kern w:val="0"/>
                <w:sz w:val="24"/>
                <w:szCs w:val="24"/>
              </w:rPr>
              <w:t>/QQ</w:t>
            </w:r>
          </w:p>
        </w:tc>
        <w:tc>
          <w:tcPr>
            <w:tcW w:w="2704" w:type="dxa"/>
            <w:tcBorders>
              <w:top w:val="single" w:sz="8" w:space="0" w:color="auto"/>
              <w:left w:val="nil"/>
              <w:bottom w:val="single" w:sz="8" w:space="0" w:color="auto"/>
              <w:right w:val="single" w:sz="8" w:space="0" w:color="auto"/>
            </w:tcBorders>
            <w:tcMar>
              <w:top w:w="57" w:type="dxa"/>
              <w:left w:w="57" w:type="dxa"/>
              <w:bottom w:w="57" w:type="dxa"/>
              <w:right w:w="57" w:type="dxa"/>
            </w:tcMa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noProof w:val="0"/>
                <w:kern w:val="0"/>
                <w:sz w:val="24"/>
                <w:szCs w:val="24"/>
              </w:rPr>
              <w:t>（填写联系人邮箱）</w:t>
            </w:r>
          </w:p>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noProof w:val="0"/>
                <w:kern w:val="0"/>
                <w:sz w:val="24"/>
                <w:szCs w:val="24"/>
              </w:rPr>
              <w:t>有关文件我们会邮件发至您邮箱，请收到后注意回执。</w:t>
            </w:r>
          </w:p>
        </w:tc>
      </w:tr>
      <w:tr w:rsidR="00503DC2" w:rsidRPr="007B7080" w:rsidTr="00DC05D7">
        <w:trPr>
          <w:gridAfter w:val="1"/>
          <w:wAfter w:w="70" w:type="dxa"/>
          <w:trHeight w:val="390"/>
          <w:jc w:val="center"/>
        </w:trPr>
        <w:tc>
          <w:tcPr>
            <w:tcW w:w="898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报名资料清单</w:t>
            </w: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序号</w:t>
            </w:r>
          </w:p>
        </w:tc>
        <w:tc>
          <w:tcPr>
            <w:tcW w:w="485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资料内容</w:t>
            </w:r>
          </w:p>
        </w:tc>
        <w:tc>
          <w:tcPr>
            <w:tcW w:w="32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hint="eastAsia"/>
                <w:b/>
                <w:bCs/>
                <w:noProof w:val="0"/>
                <w:kern w:val="0"/>
                <w:sz w:val="24"/>
                <w:szCs w:val="24"/>
              </w:rPr>
              <w:t>现场核实情况（√或×）</w:t>
            </w: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1</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hint="eastAsia"/>
                <w:noProof w:val="0"/>
                <w:kern w:val="0"/>
                <w:sz w:val="24"/>
                <w:szCs w:val="24"/>
              </w:rPr>
              <w:t>法人或其他组织的营业执照或自然人身份证明</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2</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hint="eastAsia"/>
                <w:noProof w:val="0"/>
                <w:kern w:val="0"/>
                <w:sz w:val="24"/>
                <w:szCs w:val="24"/>
              </w:rPr>
              <w:t>法定代表人身份证明书（法人报名时提供）、法定代表人授权委托书及被授权人身份证明文件（授权代表报名时提供）</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3</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hint="eastAsia"/>
                <w:noProof w:val="0"/>
                <w:kern w:val="0"/>
                <w:sz w:val="24"/>
                <w:szCs w:val="24"/>
              </w:rPr>
              <w:t>信用查询记录截图</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4</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hint="eastAsia"/>
                <w:noProof w:val="0"/>
                <w:kern w:val="0"/>
                <w:sz w:val="24"/>
                <w:szCs w:val="24"/>
              </w:rPr>
              <w:t>相关资质证书</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5</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年度经审计的财务报告或基本开户银行出具的资信证明文件</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6</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hint="eastAsia"/>
                <w:noProof w:val="0"/>
                <w:kern w:val="0"/>
                <w:sz w:val="24"/>
                <w:szCs w:val="24"/>
              </w:rPr>
              <w:t>供应商依法交纳税收的证明材料和依法交纳社会保障资金的证明材料</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r w:rsidR="00503DC2" w:rsidRPr="007B7080" w:rsidTr="00DC05D7">
        <w:trPr>
          <w:trHeight w:val="390"/>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napToGrid w:val="0"/>
              <w:spacing w:line="300" w:lineRule="atLeast"/>
              <w:jc w:val="center"/>
              <w:rPr>
                <w:rFonts w:ascii="宋体" w:cs="宋体"/>
                <w:noProof w:val="0"/>
                <w:kern w:val="0"/>
                <w:sz w:val="24"/>
                <w:szCs w:val="24"/>
              </w:rPr>
            </w:pPr>
            <w:r w:rsidRPr="007B7080">
              <w:rPr>
                <w:rFonts w:ascii="宋体" w:hAnsi="宋体" w:cs="宋体"/>
                <w:noProof w:val="0"/>
                <w:kern w:val="0"/>
                <w:sz w:val="24"/>
                <w:szCs w:val="24"/>
              </w:rPr>
              <w:t>7</w:t>
            </w:r>
          </w:p>
        </w:tc>
        <w:tc>
          <w:tcPr>
            <w:tcW w:w="48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spacing w:line="300" w:lineRule="auto"/>
              <w:jc w:val="left"/>
              <w:rPr>
                <w:rFonts w:ascii="宋体" w:cs="宋体"/>
                <w:noProof w:val="0"/>
                <w:kern w:val="0"/>
                <w:sz w:val="24"/>
                <w:szCs w:val="24"/>
              </w:rPr>
            </w:pPr>
            <w:r w:rsidRPr="007B7080">
              <w:rPr>
                <w:rFonts w:ascii="宋体" w:hAnsi="宋体" w:cs="宋体" w:hint="eastAsia"/>
                <w:noProof w:val="0"/>
                <w:kern w:val="0"/>
                <w:sz w:val="24"/>
                <w:szCs w:val="24"/>
              </w:rPr>
              <w:t>参加政府采购活动前</w:t>
            </w:r>
            <w:r w:rsidRPr="007B7080">
              <w:rPr>
                <w:rFonts w:ascii="宋体" w:hAnsi="宋体" w:cs="宋体"/>
                <w:noProof w:val="0"/>
                <w:kern w:val="0"/>
                <w:sz w:val="24"/>
                <w:szCs w:val="24"/>
              </w:rPr>
              <w:t>3</w:t>
            </w:r>
            <w:r w:rsidRPr="007B7080">
              <w:rPr>
                <w:rFonts w:ascii="宋体" w:hAnsi="宋体" w:cs="宋体" w:hint="eastAsia"/>
                <w:noProof w:val="0"/>
                <w:kern w:val="0"/>
                <w:sz w:val="24"/>
                <w:szCs w:val="24"/>
              </w:rPr>
              <w:t>年内在经营活动中没有重大违法记录的书面声明</w:t>
            </w:r>
          </w:p>
        </w:tc>
        <w:tc>
          <w:tcPr>
            <w:tcW w:w="32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03DC2" w:rsidRPr="007B7080" w:rsidRDefault="00503DC2" w:rsidP="00DC05D7">
            <w:pPr>
              <w:widowControl/>
              <w:jc w:val="left"/>
              <w:rPr>
                <w:rFonts w:ascii="宋体" w:cs="宋体"/>
                <w:noProof w:val="0"/>
                <w:kern w:val="0"/>
                <w:sz w:val="24"/>
                <w:szCs w:val="24"/>
              </w:rPr>
            </w:pPr>
          </w:p>
        </w:tc>
        <w:tc>
          <w:tcPr>
            <w:tcW w:w="70" w:type="dxa"/>
            <w:vAlign w:val="center"/>
          </w:tcPr>
          <w:p w:rsidR="00503DC2" w:rsidRPr="007B7080" w:rsidRDefault="00503DC2" w:rsidP="00DC05D7">
            <w:pPr>
              <w:widowControl/>
              <w:jc w:val="left"/>
              <w:rPr>
                <w:rFonts w:ascii="Times New Roman" w:hAnsi="Times New Roman"/>
                <w:noProof w:val="0"/>
                <w:kern w:val="0"/>
                <w:sz w:val="24"/>
                <w:szCs w:val="24"/>
              </w:rPr>
            </w:pPr>
          </w:p>
        </w:tc>
      </w:tr>
    </w:tbl>
    <w:p w:rsidR="00503DC2" w:rsidRPr="007B7080" w:rsidRDefault="00503DC2" w:rsidP="00DC05D7">
      <w:pPr>
        <w:widowControl/>
        <w:jc w:val="left"/>
        <w:rPr>
          <w:rFonts w:ascii="宋体"/>
          <w:b/>
          <w:sz w:val="28"/>
          <w:szCs w:val="28"/>
        </w:rPr>
      </w:pPr>
      <w:r w:rsidRPr="007B7080">
        <w:rPr>
          <w:rFonts w:ascii="宋体"/>
          <w:b/>
          <w:sz w:val="28"/>
          <w:szCs w:val="28"/>
        </w:rPr>
        <w:br w:type="page"/>
      </w:r>
    </w:p>
    <w:p w:rsidR="00503DC2" w:rsidRPr="007B7080" w:rsidRDefault="00503DC2" w:rsidP="00185E52">
      <w:pPr>
        <w:spacing w:line="500" w:lineRule="exact"/>
        <w:jc w:val="left"/>
        <w:outlineLvl w:val="2"/>
        <w:rPr>
          <w:rFonts w:ascii="宋体"/>
          <w:b/>
          <w:sz w:val="28"/>
          <w:szCs w:val="28"/>
        </w:rPr>
      </w:pPr>
      <w:bookmarkStart w:id="26" w:name="_Toc482545780"/>
      <w:r w:rsidRPr="007B7080">
        <w:rPr>
          <w:rFonts w:ascii="宋体" w:hAnsi="宋体" w:hint="eastAsia"/>
          <w:b/>
          <w:sz w:val="28"/>
          <w:szCs w:val="28"/>
        </w:rPr>
        <w:t>七、专家抽取登记表</w:t>
      </w:r>
      <w:bookmarkEnd w:id="26"/>
    </w:p>
    <w:tbl>
      <w:tblPr>
        <w:tblW w:w="9449" w:type="dxa"/>
        <w:jc w:val="center"/>
        <w:tblInd w:w="93" w:type="dxa"/>
        <w:tblLook w:val="00A0"/>
      </w:tblPr>
      <w:tblGrid>
        <w:gridCol w:w="620"/>
        <w:gridCol w:w="1660"/>
        <w:gridCol w:w="2960"/>
        <w:gridCol w:w="1749"/>
        <w:gridCol w:w="1520"/>
        <w:gridCol w:w="940"/>
      </w:tblGrid>
      <w:tr w:rsidR="00503DC2" w:rsidRPr="007B7080" w:rsidTr="00DC05D7">
        <w:trPr>
          <w:trHeight w:val="1121"/>
          <w:jc w:val="center"/>
        </w:trPr>
        <w:tc>
          <w:tcPr>
            <w:tcW w:w="9449" w:type="dxa"/>
            <w:gridSpan w:val="6"/>
            <w:tcBorders>
              <w:top w:val="nil"/>
              <w:left w:val="nil"/>
              <w:bottom w:val="nil"/>
              <w:right w:val="nil"/>
            </w:tcBorders>
            <w:vAlign w:val="center"/>
          </w:tcPr>
          <w:p w:rsidR="00503DC2" w:rsidRPr="007B7080" w:rsidRDefault="00503DC2" w:rsidP="00DC05D7">
            <w:pPr>
              <w:widowControl/>
              <w:jc w:val="center"/>
              <w:rPr>
                <w:rFonts w:ascii="黑体" w:eastAsia="黑体" w:hAnsi="黑体" w:cs="宋体"/>
                <w:b/>
                <w:bCs/>
                <w:noProof w:val="0"/>
                <w:kern w:val="0"/>
                <w:sz w:val="32"/>
                <w:szCs w:val="32"/>
              </w:rPr>
            </w:pPr>
            <w:r w:rsidRPr="007B7080">
              <w:rPr>
                <w:rFonts w:ascii="黑体" w:eastAsia="黑体" w:hAnsi="黑体" w:cs="宋体" w:hint="eastAsia"/>
                <w:b/>
                <w:bCs/>
                <w:noProof w:val="0"/>
                <w:kern w:val="0"/>
                <w:sz w:val="32"/>
                <w:szCs w:val="32"/>
              </w:rPr>
              <w:t>湖北经济学院评标专家抽取情况登记表</w:t>
            </w:r>
          </w:p>
        </w:tc>
      </w:tr>
      <w:tr w:rsidR="00503DC2" w:rsidRPr="007B7080" w:rsidTr="00DC05D7">
        <w:trPr>
          <w:trHeight w:val="510"/>
          <w:jc w:val="center"/>
        </w:trPr>
        <w:tc>
          <w:tcPr>
            <w:tcW w:w="2280" w:type="dxa"/>
            <w:gridSpan w:val="2"/>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招</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标</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人</w:t>
            </w:r>
          </w:p>
        </w:tc>
        <w:tc>
          <w:tcPr>
            <w:tcW w:w="7169" w:type="dxa"/>
            <w:gridSpan w:val="4"/>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r>
      <w:tr w:rsidR="00503DC2" w:rsidRPr="007B7080" w:rsidTr="00DC05D7">
        <w:trPr>
          <w:trHeight w:val="570"/>
          <w:jc w:val="center"/>
        </w:trPr>
        <w:tc>
          <w:tcPr>
            <w:tcW w:w="2280" w:type="dxa"/>
            <w:gridSpan w:val="2"/>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项目名称</w:t>
            </w:r>
          </w:p>
        </w:tc>
        <w:tc>
          <w:tcPr>
            <w:tcW w:w="7169" w:type="dxa"/>
            <w:gridSpan w:val="4"/>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r>
      <w:tr w:rsidR="00503DC2" w:rsidRPr="007B7080" w:rsidTr="00DC05D7">
        <w:trPr>
          <w:trHeight w:val="570"/>
          <w:jc w:val="center"/>
        </w:trPr>
        <w:tc>
          <w:tcPr>
            <w:tcW w:w="2280" w:type="dxa"/>
            <w:gridSpan w:val="2"/>
            <w:tcBorders>
              <w:top w:val="single" w:sz="4" w:space="0" w:color="auto"/>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开标时间</w:t>
            </w:r>
          </w:p>
        </w:tc>
        <w:tc>
          <w:tcPr>
            <w:tcW w:w="7169" w:type="dxa"/>
            <w:gridSpan w:val="4"/>
            <w:tcBorders>
              <w:top w:val="single" w:sz="4" w:space="0" w:color="auto"/>
              <w:left w:val="nil"/>
              <w:bottom w:val="single" w:sz="4" w:space="0" w:color="auto"/>
              <w:right w:val="single" w:sz="4" w:space="0" w:color="auto"/>
            </w:tcBorders>
            <w:vAlign w:val="center"/>
          </w:tcPr>
          <w:p w:rsidR="00503DC2" w:rsidRPr="007B7080" w:rsidRDefault="00503DC2" w:rsidP="00DC05D7">
            <w:pPr>
              <w:widowControl/>
              <w:jc w:val="left"/>
              <w:rPr>
                <w:rFonts w:ascii="宋体" w:hAnsi="宋体" w:cs="宋体"/>
                <w:noProof w:val="0"/>
                <w:kern w:val="0"/>
                <w:sz w:val="24"/>
                <w:szCs w:val="24"/>
              </w:rPr>
            </w:pP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日</w:t>
            </w:r>
            <w:r w:rsidRPr="007B7080">
              <w:rPr>
                <w:rFonts w:ascii="宋体" w:hAnsi="宋体" w:cs="宋体"/>
                <w:noProof w:val="0"/>
                <w:kern w:val="0"/>
                <w:sz w:val="24"/>
                <w:szCs w:val="24"/>
              </w:rPr>
              <w:t>00:00</w:t>
            </w:r>
          </w:p>
        </w:tc>
      </w:tr>
      <w:tr w:rsidR="00503DC2" w:rsidRPr="007B7080" w:rsidTr="00DC05D7">
        <w:trPr>
          <w:trHeight w:val="570"/>
          <w:jc w:val="center"/>
        </w:trPr>
        <w:tc>
          <w:tcPr>
            <w:tcW w:w="9449" w:type="dxa"/>
            <w:gridSpan w:val="6"/>
            <w:tcBorders>
              <w:top w:val="single" w:sz="4" w:space="0" w:color="auto"/>
              <w:left w:val="single" w:sz="4" w:space="0" w:color="auto"/>
              <w:bottom w:val="single" w:sz="4" w:space="0" w:color="auto"/>
              <w:right w:val="single" w:sz="4" w:space="0" w:color="000000"/>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评标专家抽取情况</w:t>
            </w:r>
          </w:p>
        </w:tc>
      </w:tr>
      <w:tr w:rsidR="00503DC2" w:rsidRPr="007B7080" w:rsidTr="00DC05D7">
        <w:trPr>
          <w:trHeight w:val="495"/>
          <w:jc w:val="center"/>
        </w:trPr>
        <w:tc>
          <w:tcPr>
            <w:tcW w:w="9449" w:type="dxa"/>
            <w:gridSpan w:val="6"/>
            <w:tcBorders>
              <w:top w:val="single" w:sz="4" w:space="0" w:color="auto"/>
              <w:left w:val="single" w:sz="4" w:space="0" w:color="auto"/>
              <w:bottom w:val="single" w:sz="4" w:space="0" w:color="auto"/>
              <w:right w:val="single" w:sz="4" w:space="0" w:color="000000"/>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从专家库中随机抽取</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人</w:t>
            </w:r>
          </w:p>
        </w:tc>
      </w:tr>
      <w:tr w:rsidR="00503DC2" w:rsidRPr="007B7080" w:rsidTr="00DC05D7">
        <w:trPr>
          <w:trHeight w:val="45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序号</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姓名</w:t>
            </w:r>
          </w:p>
        </w:tc>
        <w:tc>
          <w:tcPr>
            <w:tcW w:w="2960" w:type="dxa"/>
            <w:tcBorders>
              <w:top w:val="nil"/>
              <w:left w:val="nil"/>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工作单位</w:t>
            </w: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专业</w:t>
            </w:r>
            <w:r w:rsidRPr="007B7080">
              <w:rPr>
                <w:rFonts w:ascii="宋体" w:cs="宋体"/>
                <w:noProof w:val="0"/>
                <w:kern w:val="0"/>
                <w:sz w:val="24"/>
                <w:szCs w:val="24"/>
              </w:rPr>
              <w:t>\</w:t>
            </w:r>
            <w:r w:rsidRPr="007B7080">
              <w:rPr>
                <w:rFonts w:ascii="宋体" w:hAnsi="宋体" w:cs="宋体" w:hint="eastAsia"/>
                <w:noProof w:val="0"/>
                <w:kern w:val="0"/>
                <w:sz w:val="24"/>
                <w:szCs w:val="24"/>
              </w:rPr>
              <w:t>职称</w:t>
            </w:r>
          </w:p>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（职务）</w:t>
            </w: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联系电话</w:t>
            </w: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备注</w:t>
            </w: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1</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2</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3</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4</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5</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6</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7</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8</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9</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10</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60"/>
          <w:jc w:val="center"/>
        </w:trPr>
        <w:tc>
          <w:tcPr>
            <w:tcW w:w="9449" w:type="dxa"/>
            <w:gridSpan w:val="6"/>
            <w:tcBorders>
              <w:top w:val="single" w:sz="4" w:space="0" w:color="auto"/>
              <w:left w:val="single" w:sz="4" w:space="0" w:color="auto"/>
              <w:bottom w:val="single" w:sz="4" w:space="0" w:color="auto"/>
              <w:right w:val="single" w:sz="4" w:space="0" w:color="000000"/>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从以上</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人中抽选人，组建本项目评标委员会（谈判小组、询价小组）</w:t>
            </w: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1</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2</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3</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4</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360"/>
          <w:jc w:val="center"/>
        </w:trPr>
        <w:tc>
          <w:tcPr>
            <w:tcW w:w="6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hAnsi="宋体" w:cs="宋体"/>
                <w:noProof w:val="0"/>
                <w:kern w:val="0"/>
                <w:sz w:val="24"/>
                <w:szCs w:val="24"/>
              </w:rPr>
            </w:pPr>
            <w:r w:rsidRPr="007B7080">
              <w:rPr>
                <w:rFonts w:ascii="宋体" w:hAnsi="宋体" w:cs="宋体"/>
                <w:noProof w:val="0"/>
                <w:kern w:val="0"/>
                <w:sz w:val="24"/>
                <w:szCs w:val="24"/>
              </w:rPr>
              <w:t>5</w:t>
            </w:r>
          </w:p>
        </w:tc>
        <w:tc>
          <w:tcPr>
            <w:tcW w:w="166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p>
        </w:tc>
        <w:tc>
          <w:tcPr>
            <w:tcW w:w="2960" w:type="dxa"/>
            <w:tcBorders>
              <w:top w:val="nil"/>
              <w:left w:val="nil"/>
              <w:bottom w:val="single" w:sz="4" w:space="0" w:color="auto"/>
              <w:right w:val="nil"/>
            </w:tcBorders>
            <w:vAlign w:val="center"/>
          </w:tcPr>
          <w:p w:rsidR="00503DC2" w:rsidRPr="007B7080" w:rsidRDefault="00503DC2" w:rsidP="00DC05D7">
            <w:pPr>
              <w:widowControl/>
              <w:jc w:val="left"/>
              <w:rPr>
                <w:rFonts w:ascii="宋体" w:cs="宋体"/>
                <w:noProof w:val="0"/>
                <w:kern w:val="0"/>
                <w:sz w:val="24"/>
                <w:szCs w:val="24"/>
              </w:rPr>
            </w:pPr>
          </w:p>
        </w:tc>
        <w:tc>
          <w:tcPr>
            <w:tcW w:w="1749" w:type="dxa"/>
            <w:tcBorders>
              <w:top w:val="nil"/>
              <w:left w:val="single" w:sz="4" w:space="0" w:color="auto"/>
              <w:bottom w:val="single" w:sz="4" w:space="0" w:color="auto"/>
              <w:right w:val="nil"/>
            </w:tcBorders>
            <w:vAlign w:val="center"/>
          </w:tcPr>
          <w:p w:rsidR="00503DC2" w:rsidRPr="007B7080" w:rsidRDefault="00503DC2" w:rsidP="00DC05D7">
            <w:pPr>
              <w:widowControl/>
              <w:jc w:val="center"/>
              <w:rPr>
                <w:rFonts w:ascii="宋体" w:cs="宋体"/>
                <w:noProof w:val="0"/>
                <w:kern w:val="0"/>
                <w:sz w:val="24"/>
                <w:szCs w:val="24"/>
              </w:rPr>
            </w:pPr>
          </w:p>
        </w:tc>
        <w:tc>
          <w:tcPr>
            <w:tcW w:w="1520" w:type="dxa"/>
            <w:tcBorders>
              <w:top w:val="nil"/>
              <w:left w:val="single" w:sz="4" w:space="0" w:color="auto"/>
              <w:bottom w:val="single" w:sz="4" w:space="0" w:color="auto"/>
              <w:right w:val="single" w:sz="4" w:space="0" w:color="auto"/>
            </w:tcBorders>
            <w:vAlign w:val="center"/>
          </w:tcPr>
          <w:p w:rsidR="00503DC2" w:rsidRPr="007B7080" w:rsidRDefault="00503DC2" w:rsidP="00DC05D7">
            <w:pPr>
              <w:widowControl/>
              <w:jc w:val="center"/>
              <w:rPr>
                <w:rFonts w:ascii="宋体" w:cs="宋体"/>
                <w:noProof w:val="0"/>
                <w:kern w:val="0"/>
                <w:sz w:val="24"/>
                <w:szCs w:val="24"/>
              </w:rPr>
            </w:pPr>
          </w:p>
        </w:tc>
        <w:tc>
          <w:tcPr>
            <w:tcW w:w="940" w:type="dxa"/>
            <w:tcBorders>
              <w:top w:val="nil"/>
              <w:left w:val="nil"/>
              <w:bottom w:val="single" w:sz="4" w:space="0" w:color="auto"/>
              <w:right w:val="single" w:sz="4" w:space="0" w:color="auto"/>
            </w:tcBorders>
            <w:vAlign w:val="center"/>
          </w:tcPr>
          <w:p w:rsidR="00503DC2" w:rsidRPr="007B7080" w:rsidRDefault="00503DC2" w:rsidP="00DC05D7">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DC05D7">
        <w:trPr>
          <w:trHeight w:val="945"/>
          <w:jc w:val="center"/>
        </w:trPr>
        <w:tc>
          <w:tcPr>
            <w:tcW w:w="9449" w:type="dxa"/>
            <w:gridSpan w:val="6"/>
            <w:tcBorders>
              <w:top w:val="single" w:sz="4" w:space="0" w:color="auto"/>
              <w:left w:val="single" w:sz="4" w:space="0" w:color="auto"/>
              <w:bottom w:val="single" w:sz="4" w:space="0" w:color="auto"/>
              <w:right w:val="single" w:sz="4" w:space="0" w:color="auto"/>
            </w:tcBorders>
            <w:noWrap/>
            <w:vAlign w:val="center"/>
          </w:tcPr>
          <w:p w:rsidR="00503DC2" w:rsidRPr="007B7080" w:rsidRDefault="00503DC2" w:rsidP="00DC05D7">
            <w:pPr>
              <w:widowControl/>
              <w:jc w:val="left"/>
              <w:rPr>
                <w:rFonts w:ascii="宋体" w:hAnsi="宋体" w:cs="宋体"/>
                <w:noProof w:val="0"/>
                <w:kern w:val="0"/>
                <w:sz w:val="24"/>
                <w:szCs w:val="24"/>
              </w:rPr>
            </w:pPr>
            <w:r w:rsidRPr="007B7080">
              <w:rPr>
                <w:rFonts w:ascii="宋体" w:hAnsi="宋体" w:cs="宋体" w:hint="eastAsia"/>
                <w:noProof w:val="0"/>
                <w:kern w:val="0"/>
                <w:sz w:val="24"/>
                <w:szCs w:val="24"/>
              </w:rPr>
              <w:t>采购与招标管理办公室负责人（签字）：</w:t>
            </w:r>
            <w:r w:rsidRPr="007B7080">
              <w:rPr>
                <w:rFonts w:ascii="宋体" w:hAnsi="宋体" w:cs="宋体"/>
                <w:noProof w:val="0"/>
                <w:kern w:val="0"/>
                <w:sz w:val="24"/>
                <w:szCs w:val="24"/>
              </w:rPr>
              <w:t xml:space="preserve">                    </w:t>
            </w:r>
          </w:p>
        </w:tc>
      </w:tr>
      <w:tr w:rsidR="00503DC2" w:rsidRPr="007B7080" w:rsidTr="00DC05D7">
        <w:trPr>
          <w:trHeight w:val="1080"/>
          <w:jc w:val="center"/>
        </w:trPr>
        <w:tc>
          <w:tcPr>
            <w:tcW w:w="9449" w:type="dxa"/>
            <w:gridSpan w:val="6"/>
            <w:tcBorders>
              <w:top w:val="nil"/>
              <w:left w:val="nil"/>
              <w:bottom w:val="nil"/>
              <w:right w:val="nil"/>
            </w:tcBorders>
            <w:noWrap/>
            <w:vAlign w:val="center"/>
          </w:tcPr>
          <w:p w:rsidR="00503DC2" w:rsidRPr="007B7080" w:rsidRDefault="00503DC2" w:rsidP="00DC05D7">
            <w:pPr>
              <w:widowControl/>
              <w:jc w:val="left"/>
              <w:rPr>
                <w:rFonts w:ascii="宋体" w:hAnsi="宋体" w:cs="宋体"/>
                <w:noProof w:val="0"/>
                <w:kern w:val="0"/>
                <w:sz w:val="24"/>
                <w:szCs w:val="24"/>
              </w:rPr>
            </w:pP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抽取人（签字）：</w:t>
            </w:r>
            <w:r w:rsidRPr="007B7080">
              <w:rPr>
                <w:rFonts w:ascii="宋体" w:hAnsi="宋体" w:cs="宋体"/>
                <w:noProof w:val="0"/>
                <w:kern w:val="0"/>
                <w:sz w:val="24"/>
                <w:szCs w:val="24"/>
              </w:rPr>
              <w:t xml:space="preserve">                    </w:t>
            </w:r>
          </w:p>
        </w:tc>
      </w:tr>
    </w:tbl>
    <w:p w:rsidR="00503DC2" w:rsidRPr="007B7080" w:rsidRDefault="00503DC2" w:rsidP="00DC05D7">
      <w:pPr>
        <w:widowControl/>
        <w:jc w:val="left"/>
        <w:rPr>
          <w:rFonts w:ascii="宋体"/>
          <w:b/>
          <w:sz w:val="28"/>
          <w:szCs w:val="28"/>
        </w:rPr>
      </w:pPr>
    </w:p>
    <w:p w:rsidR="00503DC2" w:rsidRPr="007B7080" w:rsidRDefault="00503DC2" w:rsidP="00185E52">
      <w:pPr>
        <w:spacing w:line="500" w:lineRule="exact"/>
        <w:jc w:val="left"/>
        <w:outlineLvl w:val="2"/>
        <w:rPr>
          <w:rFonts w:ascii="宋体"/>
          <w:b/>
          <w:sz w:val="28"/>
          <w:szCs w:val="28"/>
        </w:rPr>
      </w:pPr>
      <w:bookmarkStart w:id="27" w:name="_Toc482545781"/>
      <w:r w:rsidRPr="007B7080">
        <w:rPr>
          <w:rFonts w:ascii="宋体" w:hAnsi="宋体" w:hint="eastAsia"/>
          <w:b/>
          <w:sz w:val="28"/>
          <w:szCs w:val="28"/>
        </w:rPr>
        <w:t>八、采购评审过程资料</w:t>
      </w:r>
      <w:bookmarkEnd w:id="27"/>
      <w:r>
        <w:rPr>
          <w:rFonts w:ascii="宋体" w:hAnsi="宋体" w:hint="eastAsia"/>
          <w:b/>
          <w:sz w:val="28"/>
          <w:szCs w:val="28"/>
        </w:rPr>
        <w:t>（参考）</w:t>
      </w:r>
    </w:p>
    <w:p w:rsidR="00503DC2" w:rsidRPr="007B7080" w:rsidRDefault="00503DC2" w:rsidP="00DC05D7">
      <w:pPr>
        <w:spacing w:line="500" w:lineRule="exact"/>
        <w:rPr>
          <w:rFonts w:ascii="宋体"/>
          <w:b/>
          <w:sz w:val="28"/>
          <w:szCs w:val="28"/>
        </w:rPr>
      </w:pPr>
    </w:p>
    <w:p w:rsidR="00503DC2" w:rsidRPr="007B7080" w:rsidRDefault="00503DC2" w:rsidP="00185E52">
      <w:pPr>
        <w:spacing w:line="500" w:lineRule="exact"/>
        <w:outlineLvl w:val="3"/>
        <w:rPr>
          <w:rFonts w:ascii="宋体"/>
          <w:b/>
          <w:sz w:val="28"/>
          <w:szCs w:val="28"/>
        </w:rPr>
      </w:pPr>
      <w:bookmarkStart w:id="28" w:name="_Toc482545782"/>
      <w:r w:rsidRPr="007B7080">
        <w:rPr>
          <w:rFonts w:ascii="宋体" w:hAnsi="宋体" w:hint="eastAsia"/>
          <w:b/>
          <w:sz w:val="28"/>
          <w:szCs w:val="28"/>
        </w:rPr>
        <w:t>※企业信用查询</w:t>
      </w:r>
      <w:r w:rsidRPr="007B7080">
        <w:rPr>
          <w:rFonts w:ascii="宋体" w:hAnsi="宋体"/>
          <w:b/>
          <w:sz w:val="28"/>
          <w:szCs w:val="28"/>
        </w:rPr>
        <w:t>:</w:t>
      </w:r>
      <w:bookmarkEnd w:id="28"/>
    </w:p>
    <w:p w:rsidR="00503DC2" w:rsidRPr="007B7080" w:rsidRDefault="00503DC2" w:rsidP="00DC05D7">
      <w:pPr>
        <w:widowControl/>
        <w:jc w:val="left"/>
        <w:rPr>
          <w:rFonts w:ascii="宋体"/>
          <w:b/>
          <w:sz w:val="24"/>
          <w:szCs w:val="24"/>
        </w:rPr>
      </w:pPr>
    </w:p>
    <w:p w:rsidR="00503DC2" w:rsidRPr="007B7080" w:rsidRDefault="00503DC2" w:rsidP="00DC05D7">
      <w:pPr>
        <w:widowControl/>
        <w:snapToGrid w:val="0"/>
        <w:spacing w:line="360" w:lineRule="auto"/>
        <w:jc w:val="left"/>
        <w:rPr>
          <w:rFonts w:ascii="宋体"/>
          <w:sz w:val="24"/>
          <w:szCs w:val="24"/>
        </w:rPr>
      </w:pPr>
      <w:r w:rsidRPr="007B7080">
        <w:rPr>
          <w:rFonts w:ascii="宋体" w:hAnsi="宋体" w:hint="eastAsia"/>
          <w:sz w:val="24"/>
          <w:szCs w:val="24"/>
        </w:rPr>
        <w:t>资格审查时，须通过相关网站查询企业信用信息，查询方式：</w:t>
      </w:r>
    </w:p>
    <w:p w:rsidR="00503DC2" w:rsidRPr="007B7080" w:rsidRDefault="00503DC2" w:rsidP="003660C4">
      <w:pPr>
        <w:widowControl/>
        <w:snapToGrid w:val="0"/>
        <w:spacing w:line="360" w:lineRule="auto"/>
        <w:ind w:firstLineChars="196" w:firstLine="472"/>
        <w:jc w:val="left"/>
        <w:rPr>
          <w:rFonts w:ascii="宋体"/>
          <w:b/>
          <w:sz w:val="24"/>
          <w:szCs w:val="24"/>
        </w:rPr>
      </w:pPr>
    </w:p>
    <w:p w:rsidR="00503DC2" w:rsidRPr="007B7080" w:rsidRDefault="00503DC2" w:rsidP="003660C4">
      <w:pPr>
        <w:widowControl/>
        <w:snapToGrid w:val="0"/>
        <w:spacing w:line="480" w:lineRule="auto"/>
        <w:ind w:firstLineChars="196" w:firstLine="470"/>
        <w:jc w:val="left"/>
        <w:rPr>
          <w:rFonts w:ascii="宋体"/>
          <w:b/>
          <w:sz w:val="24"/>
          <w:szCs w:val="24"/>
        </w:rPr>
      </w:pPr>
      <w:r w:rsidRPr="007B7080">
        <w:rPr>
          <w:rFonts w:ascii="宋体" w:hAnsi="宋体" w:hint="eastAsia"/>
          <w:sz w:val="24"/>
          <w:szCs w:val="24"/>
        </w:rPr>
        <w:t>国家企业信用信息公示系统</w:t>
      </w:r>
      <w:r w:rsidRPr="007B7080">
        <w:rPr>
          <w:rFonts w:ascii="宋体" w:hAnsi="宋体" w:hint="eastAsia"/>
          <w:b/>
          <w:sz w:val="24"/>
          <w:szCs w:val="24"/>
        </w:rPr>
        <w:t>（</w:t>
      </w:r>
      <w:hyperlink r:id="rId11" w:history="1">
        <w:r w:rsidRPr="007B7080">
          <w:rPr>
            <w:rStyle w:val="a8"/>
            <w:rFonts w:ascii="宋体" w:hAnsi="宋体"/>
            <w:b/>
            <w:color w:val="auto"/>
            <w:sz w:val="24"/>
            <w:szCs w:val="24"/>
          </w:rPr>
          <w:t>http://www.gsxt.gov.cn/index.html</w:t>
        </w:r>
      </w:hyperlink>
      <w:r w:rsidRPr="007B7080">
        <w:rPr>
          <w:rFonts w:ascii="宋体" w:hAnsi="宋体" w:hint="eastAsia"/>
          <w:b/>
          <w:sz w:val="24"/>
          <w:szCs w:val="24"/>
        </w:rPr>
        <w:t>）</w:t>
      </w:r>
    </w:p>
    <w:p w:rsidR="00503DC2" w:rsidRPr="007B7080" w:rsidRDefault="00503DC2" w:rsidP="003660C4">
      <w:pPr>
        <w:widowControl/>
        <w:snapToGrid w:val="0"/>
        <w:spacing w:line="480" w:lineRule="auto"/>
        <w:ind w:firstLineChars="196" w:firstLine="470"/>
        <w:jc w:val="left"/>
        <w:rPr>
          <w:rFonts w:ascii="宋体"/>
          <w:b/>
          <w:sz w:val="24"/>
          <w:szCs w:val="24"/>
        </w:rPr>
      </w:pPr>
      <w:r w:rsidRPr="007B7080">
        <w:rPr>
          <w:rFonts w:ascii="宋体" w:hAnsi="宋体" w:hint="eastAsia"/>
          <w:sz w:val="24"/>
          <w:szCs w:val="24"/>
        </w:rPr>
        <w:t>信用中国</w:t>
      </w:r>
      <w:r w:rsidRPr="007B7080">
        <w:rPr>
          <w:rFonts w:ascii="宋体" w:hAnsi="宋体" w:hint="eastAsia"/>
          <w:b/>
          <w:sz w:val="24"/>
          <w:szCs w:val="24"/>
        </w:rPr>
        <w:t>（</w:t>
      </w:r>
      <w:hyperlink r:id="rId12" w:history="1">
        <w:r w:rsidRPr="007B7080">
          <w:rPr>
            <w:rStyle w:val="a8"/>
            <w:rFonts w:ascii="宋体" w:hAnsi="宋体"/>
            <w:b/>
            <w:color w:val="auto"/>
            <w:sz w:val="24"/>
            <w:szCs w:val="24"/>
          </w:rPr>
          <w:t>www.creditchina.gov.cn</w:t>
        </w:r>
      </w:hyperlink>
      <w:r w:rsidRPr="007B7080">
        <w:rPr>
          <w:rFonts w:ascii="宋体" w:hAnsi="宋体" w:hint="eastAsia"/>
          <w:b/>
          <w:sz w:val="24"/>
          <w:szCs w:val="24"/>
        </w:rPr>
        <w:t>）</w:t>
      </w:r>
    </w:p>
    <w:p w:rsidR="00503DC2" w:rsidRPr="007B7080" w:rsidRDefault="00503DC2" w:rsidP="003660C4">
      <w:pPr>
        <w:widowControl/>
        <w:snapToGrid w:val="0"/>
        <w:spacing w:line="480" w:lineRule="auto"/>
        <w:ind w:firstLineChars="200" w:firstLine="480"/>
        <w:rPr>
          <w:rFonts w:ascii="宋体"/>
          <w:b/>
          <w:sz w:val="24"/>
          <w:szCs w:val="24"/>
        </w:rPr>
      </w:pPr>
      <w:r w:rsidRPr="007B7080">
        <w:rPr>
          <w:rFonts w:ascii="宋体" w:hAnsi="宋体" w:hint="eastAsia"/>
          <w:sz w:val="24"/>
          <w:szCs w:val="24"/>
        </w:rPr>
        <w:t>中国政府采购网</w:t>
      </w:r>
      <w:r w:rsidRPr="007B7080">
        <w:rPr>
          <w:rFonts w:ascii="宋体" w:hAnsi="宋体" w:hint="eastAsia"/>
          <w:b/>
          <w:sz w:val="24"/>
          <w:szCs w:val="24"/>
        </w:rPr>
        <w:t>（</w:t>
      </w:r>
      <w:hyperlink r:id="rId13" w:history="1">
        <w:r w:rsidRPr="007B7080">
          <w:rPr>
            <w:rStyle w:val="a8"/>
            <w:rFonts w:ascii="宋体" w:hAnsi="宋体"/>
            <w:b/>
            <w:color w:val="auto"/>
            <w:sz w:val="24"/>
            <w:szCs w:val="24"/>
          </w:rPr>
          <w:t>http://www.ccgp.gov.cn/</w:t>
        </w:r>
        <w:r w:rsidRPr="007B7080">
          <w:rPr>
            <w:rFonts w:ascii="宋体" w:hAnsi="宋体" w:hint="eastAsia"/>
            <w:b/>
            <w:sz w:val="24"/>
            <w:szCs w:val="24"/>
          </w:rPr>
          <w:t>）</w:t>
        </w:r>
      </w:hyperlink>
      <w:r w:rsidRPr="007B7080">
        <w:rPr>
          <w:rFonts w:ascii="宋体" w:hAnsi="宋体" w:hint="eastAsia"/>
          <w:b/>
          <w:sz w:val="24"/>
          <w:szCs w:val="24"/>
        </w:rPr>
        <w:t>；</w:t>
      </w:r>
    </w:p>
    <w:p w:rsidR="00503DC2" w:rsidRPr="007B7080" w:rsidRDefault="00503DC2" w:rsidP="003660C4">
      <w:pPr>
        <w:widowControl/>
        <w:snapToGrid w:val="0"/>
        <w:spacing w:line="480" w:lineRule="auto"/>
        <w:ind w:firstLineChars="200" w:firstLine="480"/>
        <w:rPr>
          <w:rFonts w:ascii="宋体"/>
          <w:b/>
          <w:sz w:val="24"/>
          <w:szCs w:val="24"/>
        </w:rPr>
      </w:pPr>
      <w:r w:rsidRPr="007B7080">
        <w:rPr>
          <w:rFonts w:ascii="宋体" w:hAnsi="宋体" w:hint="eastAsia"/>
          <w:sz w:val="24"/>
          <w:szCs w:val="24"/>
        </w:rPr>
        <w:t>湖北省政府采购网</w:t>
      </w:r>
      <w:r w:rsidRPr="007B7080">
        <w:rPr>
          <w:rFonts w:ascii="宋体" w:hAnsi="宋体" w:hint="eastAsia"/>
          <w:b/>
          <w:sz w:val="24"/>
          <w:szCs w:val="24"/>
        </w:rPr>
        <w:t>（</w:t>
      </w:r>
      <w:r w:rsidRPr="007B7080">
        <w:rPr>
          <w:rStyle w:val="a8"/>
          <w:rFonts w:ascii="宋体" w:hAnsi="宋体"/>
          <w:b/>
          <w:color w:val="auto"/>
          <w:sz w:val="24"/>
          <w:szCs w:val="24"/>
        </w:rPr>
        <w:t>http://www.ccgp-hubei.gov.cn/</w:t>
      </w:r>
      <w:r w:rsidRPr="007B7080">
        <w:rPr>
          <w:rFonts w:ascii="宋体" w:hAnsi="宋体" w:hint="eastAsia"/>
          <w:b/>
          <w:sz w:val="24"/>
          <w:szCs w:val="24"/>
        </w:rPr>
        <w:t>）</w:t>
      </w:r>
    </w:p>
    <w:p w:rsidR="00503DC2" w:rsidRPr="007B7080" w:rsidRDefault="00503DC2" w:rsidP="003660C4">
      <w:pPr>
        <w:widowControl/>
        <w:snapToGrid w:val="0"/>
        <w:spacing w:line="500" w:lineRule="exact"/>
        <w:ind w:firstLineChars="200" w:firstLine="422"/>
        <w:outlineLvl w:val="3"/>
        <w:rPr>
          <w:rFonts w:ascii="宋体"/>
          <w:b/>
          <w:sz w:val="28"/>
          <w:szCs w:val="28"/>
        </w:rPr>
      </w:pPr>
      <w:r w:rsidRPr="007B7080">
        <w:rPr>
          <w:rFonts w:ascii="宋体" w:cs="宋体"/>
          <w:b/>
          <w:noProof w:val="0"/>
          <w:kern w:val="0"/>
          <w:szCs w:val="21"/>
        </w:rPr>
        <w:br w:type="page"/>
      </w:r>
      <w:bookmarkStart w:id="29" w:name="_Toc482545783"/>
      <w:r w:rsidRPr="007B7080">
        <w:rPr>
          <w:rFonts w:ascii="宋体" w:hAnsi="宋体"/>
          <w:b/>
          <w:sz w:val="28"/>
          <w:szCs w:val="28"/>
        </w:rPr>
        <w:lastRenderedPageBreak/>
        <w:t>1.</w:t>
      </w:r>
      <w:r w:rsidRPr="007B7080">
        <w:rPr>
          <w:rFonts w:ascii="宋体" w:hAnsi="宋体" w:hint="eastAsia"/>
          <w:b/>
          <w:sz w:val="28"/>
          <w:szCs w:val="28"/>
        </w:rPr>
        <w:t>公开招标</w:t>
      </w:r>
      <w:r w:rsidRPr="007B7080">
        <w:rPr>
          <w:rFonts w:ascii="宋体" w:hAnsi="宋体"/>
          <w:b/>
          <w:sz w:val="28"/>
          <w:szCs w:val="28"/>
        </w:rPr>
        <w:t>(</w:t>
      </w:r>
      <w:r w:rsidRPr="007B7080">
        <w:rPr>
          <w:rFonts w:ascii="宋体" w:hAnsi="宋体" w:hint="eastAsia"/>
          <w:b/>
          <w:sz w:val="28"/>
          <w:szCs w:val="28"/>
        </w:rPr>
        <w:t>邀请招标</w:t>
      </w:r>
      <w:r w:rsidRPr="007B7080">
        <w:rPr>
          <w:rFonts w:ascii="宋体" w:hAnsi="宋体"/>
          <w:b/>
          <w:sz w:val="28"/>
          <w:szCs w:val="28"/>
        </w:rPr>
        <w:t>)</w:t>
      </w:r>
      <w:r w:rsidRPr="007B7080">
        <w:rPr>
          <w:rFonts w:ascii="宋体" w:hAnsi="宋体" w:hint="eastAsia"/>
          <w:b/>
          <w:sz w:val="28"/>
          <w:szCs w:val="28"/>
        </w:rPr>
        <w:t>评审资料汇编</w:t>
      </w:r>
      <w:bookmarkEnd w:id="29"/>
    </w:p>
    <w:p w:rsidR="00503DC2" w:rsidRPr="007B7080" w:rsidRDefault="00503DC2" w:rsidP="00E13447">
      <w:pPr>
        <w:pStyle w:val="ac"/>
        <w:wordWrap w:val="0"/>
        <w:spacing w:line="300" w:lineRule="auto"/>
        <w:ind w:firstLine="707"/>
        <w:jc w:val="center"/>
        <w:rPr>
          <w:rFonts w:ascii="仿宋_GB2312" w:eastAsia="仿宋_GB2312" w:hAnsi="宋体"/>
          <w:b/>
          <w:sz w:val="30"/>
          <w:szCs w:val="30"/>
        </w:rPr>
      </w:pPr>
      <w:r w:rsidRPr="007B7080">
        <w:rPr>
          <w:rFonts w:ascii="仿宋_GB2312" w:eastAsia="仿宋_GB2312" w:hAnsi="宋体"/>
          <w:b/>
          <w:sz w:val="30"/>
          <w:szCs w:val="30"/>
        </w:rPr>
        <w:tab/>
      </w:r>
    </w:p>
    <w:p w:rsidR="00503DC2" w:rsidRPr="007B7080" w:rsidRDefault="00503DC2" w:rsidP="00E13447">
      <w:pPr>
        <w:pStyle w:val="ac"/>
        <w:spacing w:line="300" w:lineRule="auto"/>
        <w:ind w:firstLine="707"/>
        <w:jc w:val="right"/>
        <w:rPr>
          <w:rFonts w:ascii="仿宋_GB2312" w:eastAsia="仿宋_GB2312" w:hAnsi="宋体"/>
          <w:b/>
          <w:sz w:val="30"/>
          <w:szCs w:val="30"/>
        </w:rPr>
      </w:pPr>
    </w:p>
    <w:p w:rsidR="00503DC2" w:rsidRPr="007B7080" w:rsidRDefault="00503DC2" w:rsidP="00E13447">
      <w:pPr>
        <w:pStyle w:val="ac"/>
        <w:spacing w:line="300" w:lineRule="auto"/>
        <w:jc w:val="center"/>
        <w:rPr>
          <w:rFonts w:ascii="黑体" w:eastAsia="黑体" w:hAnsi="黑体"/>
          <w:sz w:val="52"/>
          <w:szCs w:val="52"/>
        </w:rPr>
      </w:pPr>
      <w:r w:rsidRPr="007B7080">
        <w:rPr>
          <w:rFonts w:ascii="黑体" w:eastAsia="黑体" w:hAnsi="黑体" w:hint="eastAsia"/>
          <w:sz w:val="52"/>
          <w:szCs w:val="52"/>
        </w:rPr>
        <w:t>湖北经济学院采购项目</w:t>
      </w:r>
    </w:p>
    <w:p w:rsidR="00503DC2" w:rsidRPr="007B7080" w:rsidRDefault="00503DC2" w:rsidP="00E13447">
      <w:pPr>
        <w:pStyle w:val="ac"/>
        <w:spacing w:line="300" w:lineRule="auto"/>
        <w:rPr>
          <w:rFonts w:ascii="楷体_GB2312" w:eastAsia="楷体_GB2312" w:hAnsi="宋体"/>
          <w:szCs w:val="21"/>
        </w:rPr>
      </w:pPr>
    </w:p>
    <w:p w:rsidR="00503DC2" w:rsidRPr="007B7080" w:rsidRDefault="00503DC2" w:rsidP="00E13447">
      <w:pPr>
        <w:pStyle w:val="ac"/>
        <w:spacing w:line="300" w:lineRule="auto"/>
        <w:rPr>
          <w:rFonts w:ascii="楷体_GB2312" w:eastAsia="楷体_GB2312" w:hAnsi="宋体"/>
          <w:szCs w:val="21"/>
        </w:rPr>
      </w:pPr>
    </w:p>
    <w:p w:rsidR="00503DC2" w:rsidRPr="007B7080" w:rsidRDefault="00503DC2" w:rsidP="00185E52">
      <w:pPr>
        <w:pStyle w:val="ac"/>
        <w:spacing w:line="300" w:lineRule="auto"/>
        <w:jc w:val="center"/>
        <w:rPr>
          <w:rFonts w:ascii="黑体" w:eastAsia="黑体" w:hAnsi="宋体"/>
          <w:spacing w:val="40"/>
          <w:sz w:val="84"/>
          <w:szCs w:val="84"/>
        </w:rPr>
      </w:pPr>
      <w:r w:rsidRPr="007B7080">
        <w:rPr>
          <w:rFonts w:ascii="黑体" w:eastAsia="黑体" w:hAnsi="宋体" w:hint="eastAsia"/>
          <w:spacing w:val="70"/>
          <w:sz w:val="84"/>
          <w:szCs w:val="84"/>
        </w:rPr>
        <w:t>采购资料汇</w:t>
      </w:r>
      <w:r w:rsidRPr="007B7080">
        <w:rPr>
          <w:rFonts w:ascii="黑体" w:eastAsia="黑体" w:hAnsi="宋体" w:hint="eastAsia"/>
          <w:spacing w:val="40"/>
          <w:sz w:val="84"/>
          <w:szCs w:val="84"/>
        </w:rPr>
        <w:t>编</w:t>
      </w:r>
    </w:p>
    <w:p w:rsidR="00503DC2" w:rsidRPr="007B7080" w:rsidRDefault="00503DC2" w:rsidP="00E13447">
      <w:pPr>
        <w:pStyle w:val="ac"/>
        <w:spacing w:line="300" w:lineRule="auto"/>
        <w:rPr>
          <w:rFonts w:ascii="楷体_GB2312" w:eastAsia="楷体_GB2312" w:hAnsi="宋体"/>
          <w:szCs w:val="21"/>
        </w:rPr>
      </w:pPr>
    </w:p>
    <w:p w:rsidR="00503DC2" w:rsidRPr="007B7080" w:rsidRDefault="00503DC2" w:rsidP="00E13447">
      <w:pPr>
        <w:pStyle w:val="ac"/>
        <w:spacing w:line="300" w:lineRule="auto"/>
        <w:rPr>
          <w:rFonts w:ascii="楷体_GB2312" w:eastAsia="楷体_GB2312" w:hAnsi="宋体"/>
          <w:szCs w:val="21"/>
        </w:rPr>
      </w:pPr>
    </w:p>
    <w:p w:rsidR="00503DC2" w:rsidRPr="007B7080" w:rsidRDefault="00503DC2" w:rsidP="003660C4">
      <w:pPr>
        <w:pStyle w:val="ac"/>
        <w:spacing w:line="300" w:lineRule="auto"/>
        <w:ind w:leftChars="750" w:left="1575" w:firstLineChars="150" w:firstLine="450"/>
        <w:rPr>
          <w:rFonts w:ascii="楷体" w:eastAsia="楷体" w:hAnsi="楷体"/>
          <w:sz w:val="30"/>
          <w:szCs w:val="30"/>
        </w:rPr>
      </w:pPr>
    </w:p>
    <w:p w:rsidR="00503DC2" w:rsidRPr="007B7080" w:rsidRDefault="00503DC2" w:rsidP="003660C4">
      <w:pPr>
        <w:pStyle w:val="ac"/>
        <w:snapToGrid w:val="0"/>
        <w:spacing w:line="480" w:lineRule="auto"/>
        <w:ind w:leftChars="399" w:left="838"/>
        <w:rPr>
          <w:rFonts w:ascii="仿宋_GB2312" w:eastAsia="仿宋_GB2312" w:hAnsi="楷体"/>
          <w:sz w:val="36"/>
          <w:szCs w:val="36"/>
          <w:u w:val="single"/>
        </w:rPr>
      </w:pPr>
      <w:r w:rsidRPr="007B7080">
        <w:rPr>
          <w:rFonts w:ascii="仿宋_GB2312" w:eastAsia="仿宋_GB2312" w:hAnsi="楷体" w:hint="eastAsia"/>
          <w:sz w:val="36"/>
          <w:szCs w:val="36"/>
        </w:rPr>
        <w:t>采购编号：</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399" w:left="838"/>
        <w:rPr>
          <w:rFonts w:ascii="仿宋_GB2312" w:eastAsia="仿宋_GB2312" w:hAnsi="楷体"/>
          <w:sz w:val="36"/>
          <w:szCs w:val="36"/>
          <w:u w:val="single"/>
        </w:rPr>
      </w:pPr>
      <w:r w:rsidRPr="007B7080">
        <w:rPr>
          <w:rFonts w:ascii="仿宋_GB2312" w:eastAsia="仿宋_GB2312" w:hAnsi="楷体" w:hint="eastAsia"/>
          <w:sz w:val="36"/>
          <w:szCs w:val="36"/>
        </w:rPr>
        <w:t>采购方式：</w:t>
      </w:r>
      <w:r w:rsidRPr="007B7080">
        <w:rPr>
          <w:rFonts w:ascii="仿宋_GB2312" w:eastAsia="仿宋_GB2312" w:hAnsi="楷体" w:hint="eastAsia"/>
          <w:sz w:val="36"/>
          <w:szCs w:val="36"/>
          <w:u w:val="single"/>
        </w:rPr>
        <w:t>公开招标（邀请招标）</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399" w:left="838"/>
        <w:rPr>
          <w:rFonts w:ascii="仿宋_GB2312" w:eastAsia="仿宋_GB2312" w:hAnsi="楷体"/>
          <w:sz w:val="36"/>
          <w:szCs w:val="36"/>
          <w:u w:val="single"/>
        </w:rPr>
      </w:pPr>
      <w:r w:rsidRPr="007B7080">
        <w:rPr>
          <w:rFonts w:ascii="仿宋_GB2312" w:eastAsia="仿宋_GB2312" w:hAnsi="楷体" w:hint="eastAsia"/>
          <w:sz w:val="36"/>
          <w:szCs w:val="36"/>
        </w:rPr>
        <w:t>项目名称：</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399" w:left="838"/>
        <w:rPr>
          <w:rFonts w:ascii="仿宋_GB2312" w:eastAsia="仿宋_GB2312" w:hAnsi="楷体"/>
          <w:sz w:val="36"/>
          <w:szCs w:val="36"/>
          <w:u w:val="single"/>
        </w:rPr>
      </w:pPr>
      <w:r w:rsidRPr="007B7080">
        <w:rPr>
          <w:rFonts w:ascii="仿宋_GB2312" w:eastAsia="仿宋_GB2312" w:hAnsi="楷体" w:hint="eastAsia"/>
          <w:sz w:val="36"/>
          <w:szCs w:val="36"/>
        </w:rPr>
        <w:t>采</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购</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人：</w:t>
      </w:r>
      <w:r w:rsidRPr="007B7080">
        <w:rPr>
          <w:rFonts w:ascii="仿宋_GB2312" w:eastAsia="仿宋_GB2312" w:hAnsi="楷体" w:hint="eastAsia"/>
          <w:sz w:val="36"/>
          <w:szCs w:val="36"/>
          <w:u w:val="single"/>
        </w:rPr>
        <w:t>湖北经济学院</w:t>
      </w:r>
      <w:r w:rsidRPr="007B7080">
        <w:rPr>
          <w:rFonts w:ascii="仿宋_GB2312" w:eastAsia="仿宋_GB2312" w:hAnsi="楷体"/>
          <w:sz w:val="36"/>
          <w:szCs w:val="36"/>
          <w:u w:val="single"/>
        </w:rPr>
        <w:t xml:space="preserve">            </w:t>
      </w: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E13447">
      <w:pPr>
        <w:spacing w:line="300" w:lineRule="auto"/>
        <w:jc w:val="center"/>
        <w:rPr>
          <w:rFonts w:ascii="楷体" w:eastAsia="楷体" w:hAnsi="楷体"/>
          <w:sz w:val="36"/>
          <w:szCs w:val="36"/>
        </w:rPr>
      </w:pPr>
      <w:r w:rsidRPr="007B7080">
        <w:rPr>
          <w:rFonts w:ascii="楷体" w:eastAsia="楷体" w:hAnsi="楷体"/>
          <w:sz w:val="36"/>
          <w:szCs w:val="36"/>
        </w:rPr>
        <w:lastRenderedPageBreak/>
        <w:t>XX</w:t>
      </w:r>
      <w:r w:rsidRPr="007B7080">
        <w:rPr>
          <w:rFonts w:ascii="楷体" w:eastAsia="楷体" w:hAnsi="楷体" w:hint="eastAsia"/>
          <w:sz w:val="36"/>
          <w:szCs w:val="36"/>
        </w:rPr>
        <w:t>年</w:t>
      </w:r>
      <w:r w:rsidRPr="007B7080">
        <w:rPr>
          <w:rFonts w:ascii="楷体" w:eastAsia="楷体" w:hAnsi="楷体"/>
          <w:sz w:val="36"/>
          <w:szCs w:val="36"/>
        </w:rPr>
        <w:t>XX</w:t>
      </w:r>
      <w:r w:rsidRPr="007B7080">
        <w:rPr>
          <w:rFonts w:ascii="楷体" w:eastAsia="楷体" w:hAnsi="楷体" w:hint="eastAsia"/>
          <w:sz w:val="36"/>
          <w:szCs w:val="36"/>
        </w:rPr>
        <w:t>月</w:t>
      </w:r>
    </w:p>
    <w:p w:rsidR="00503DC2" w:rsidRPr="007B7080" w:rsidRDefault="00503DC2" w:rsidP="00185E52">
      <w:pPr>
        <w:spacing w:line="300" w:lineRule="auto"/>
        <w:jc w:val="center"/>
        <w:rPr>
          <w:rFonts w:ascii="楷体_GB2312" w:eastAsia="楷体_GB2312" w:hAnsi="宋体"/>
          <w:sz w:val="32"/>
          <w:szCs w:val="32"/>
        </w:rPr>
        <w:sectPr w:rsidR="00503DC2" w:rsidRPr="007B7080" w:rsidSect="00DC05D7">
          <w:pgSz w:w="11907" w:h="16840" w:code="9"/>
          <w:pgMar w:top="1440" w:right="1797" w:bottom="1440" w:left="1797" w:header="907" w:footer="907" w:gutter="0"/>
          <w:cols w:space="720"/>
          <w:docGrid w:type="linesAndChars" w:linePitch="360"/>
        </w:sectPr>
      </w:pPr>
    </w:p>
    <w:p w:rsidR="00503DC2" w:rsidRPr="007B7080" w:rsidRDefault="00503DC2" w:rsidP="003660C4">
      <w:pPr>
        <w:spacing w:afterLines="50" w:line="300" w:lineRule="auto"/>
        <w:jc w:val="center"/>
        <w:rPr>
          <w:rFonts w:ascii="黑体" w:eastAsia="黑体"/>
          <w:bCs/>
          <w:sz w:val="36"/>
          <w:szCs w:val="36"/>
        </w:rPr>
      </w:pPr>
      <w:r w:rsidRPr="007B7080">
        <w:rPr>
          <w:rFonts w:ascii="黑体" w:eastAsia="黑体" w:hint="eastAsia"/>
          <w:bCs/>
          <w:sz w:val="36"/>
          <w:szCs w:val="36"/>
        </w:rPr>
        <w:lastRenderedPageBreak/>
        <w:t>目</w:t>
      </w:r>
      <w:r w:rsidRPr="007B7080">
        <w:rPr>
          <w:rFonts w:ascii="黑体" w:eastAsia="黑体"/>
          <w:bCs/>
          <w:sz w:val="36"/>
          <w:szCs w:val="36"/>
        </w:rPr>
        <w:t xml:space="preserve">  </w:t>
      </w:r>
      <w:r w:rsidRPr="007B7080">
        <w:rPr>
          <w:rFonts w:ascii="黑体" w:eastAsia="黑体" w:hint="eastAsia"/>
          <w:bCs/>
          <w:sz w:val="36"/>
          <w:szCs w:val="36"/>
        </w:rPr>
        <w:t>录（公开招标、邀请招标）</w:t>
      </w:r>
    </w:p>
    <w:tbl>
      <w:tblPr>
        <w:tblW w:w="0" w:type="auto"/>
        <w:jc w:val="center"/>
        <w:tblInd w:w="-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8734"/>
      </w:tblGrid>
      <w:tr w:rsidR="00503DC2" w:rsidRPr="007B7080" w:rsidTr="00C844A8">
        <w:trPr>
          <w:trHeight w:val="512"/>
          <w:jc w:val="center"/>
        </w:trPr>
        <w:tc>
          <w:tcPr>
            <w:tcW w:w="8734" w:type="dxa"/>
            <w:tcBorders>
              <w:top w:val="single" w:sz="4" w:space="0" w:color="000000"/>
            </w:tcBorders>
            <w:vAlign w:val="center"/>
          </w:tcPr>
          <w:p w:rsidR="00503DC2" w:rsidRPr="007B7080" w:rsidRDefault="00503DC2" w:rsidP="00E13447">
            <w:pPr>
              <w:adjustRightInd w:val="0"/>
              <w:snapToGrid w:val="0"/>
              <w:jc w:val="center"/>
              <w:rPr>
                <w:rFonts w:ascii="宋体"/>
                <w:b/>
                <w:sz w:val="24"/>
                <w:szCs w:val="24"/>
              </w:rPr>
            </w:pPr>
            <w:r w:rsidRPr="007B7080">
              <w:rPr>
                <w:rFonts w:ascii="宋体" w:hAnsi="宋体" w:hint="eastAsia"/>
                <w:b/>
                <w:sz w:val="24"/>
                <w:szCs w:val="24"/>
              </w:rPr>
              <w:t>资料内容</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8E2D5F">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编制招标文件</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8E2D5F">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招标公告（公开招标）</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8E2D5F">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项目发标</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2.1</w:t>
            </w:r>
            <w:r w:rsidRPr="007B7080">
              <w:rPr>
                <w:rFonts w:ascii="宋体" w:hAnsi="宋体" w:hint="eastAsia"/>
                <w:sz w:val="24"/>
                <w:szCs w:val="24"/>
              </w:rPr>
              <w:t>发标登记表</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招标文件评审意见表（如果有）</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招标文件评审专家签到表（如果有）</w:t>
            </w:r>
          </w:p>
        </w:tc>
      </w:tr>
      <w:tr w:rsidR="00503DC2" w:rsidRPr="007B7080" w:rsidTr="00C844A8">
        <w:trPr>
          <w:trHeight w:val="416"/>
          <w:jc w:val="center"/>
        </w:trPr>
        <w:tc>
          <w:tcPr>
            <w:tcW w:w="8734" w:type="dxa"/>
            <w:vAlign w:val="center"/>
          </w:tcPr>
          <w:p w:rsidR="00503DC2" w:rsidRPr="007B7080" w:rsidRDefault="00503DC2" w:rsidP="008E2D5F">
            <w:pPr>
              <w:adjustRightInd w:val="0"/>
              <w:snapToGrid w:val="0"/>
              <w:rPr>
                <w:rFonts w:ascii="宋体"/>
                <w:sz w:val="24"/>
                <w:szCs w:val="24"/>
              </w:rPr>
            </w:pPr>
            <w:r w:rsidRPr="007B7080">
              <w:rPr>
                <w:rFonts w:ascii="宋体" w:hAnsi="宋体"/>
                <w:sz w:val="24"/>
                <w:szCs w:val="24"/>
              </w:rPr>
              <w:t>2.4</w:t>
            </w:r>
            <w:r w:rsidRPr="007B7080">
              <w:rPr>
                <w:rFonts w:ascii="宋体" w:hAnsi="宋体" w:hint="eastAsia"/>
                <w:sz w:val="24"/>
                <w:szCs w:val="24"/>
              </w:rPr>
              <w:t>招标文件审核表</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2.5</w:t>
            </w:r>
            <w:r w:rsidRPr="007B7080">
              <w:rPr>
                <w:rFonts w:ascii="宋体" w:hAnsi="宋体" w:hint="eastAsia"/>
                <w:sz w:val="24"/>
                <w:szCs w:val="24"/>
              </w:rPr>
              <w:t>澄清通知（含现场答疑纪要等）</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8E2D5F">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项目开标</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投标登记表</w:t>
            </w:r>
          </w:p>
        </w:tc>
      </w:tr>
      <w:tr w:rsidR="00503DC2" w:rsidRPr="007B7080" w:rsidTr="00C844A8">
        <w:trPr>
          <w:trHeight w:val="416"/>
          <w:jc w:val="center"/>
        </w:trPr>
        <w:tc>
          <w:tcPr>
            <w:tcW w:w="8734" w:type="dxa"/>
            <w:vAlign w:val="center"/>
          </w:tcPr>
          <w:p w:rsidR="00503DC2" w:rsidRPr="007B7080" w:rsidRDefault="00503DC2" w:rsidP="003660C4">
            <w:pPr>
              <w:adjustRightInd w:val="0"/>
              <w:snapToGrid w:val="0"/>
              <w:ind w:left="2880" w:hangingChars="1200" w:hanging="2880"/>
              <w:jc w:val="left"/>
              <w:outlineLvl w:val="2"/>
              <w:rPr>
                <w:rFonts w:ascii="宋体"/>
                <w:b/>
                <w:sz w:val="28"/>
                <w:szCs w:val="28"/>
              </w:rPr>
            </w:pPr>
            <w:bookmarkStart w:id="30" w:name="_Toc482545784"/>
            <w:r w:rsidRPr="007B7080">
              <w:rPr>
                <w:rFonts w:ascii="宋体" w:hAnsi="宋体"/>
                <w:sz w:val="24"/>
                <w:szCs w:val="24"/>
              </w:rPr>
              <w:t>3.2</w:t>
            </w:r>
            <w:r w:rsidRPr="007B7080">
              <w:rPr>
                <w:rFonts w:ascii="宋体" w:hAnsi="宋体" w:hint="eastAsia"/>
                <w:sz w:val="24"/>
                <w:szCs w:val="24"/>
              </w:rPr>
              <w:t>投标文件密封检验表</w:t>
            </w:r>
            <w:bookmarkEnd w:id="30"/>
          </w:p>
        </w:tc>
      </w:tr>
      <w:tr w:rsidR="00503DC2" w:rsidRPr="007B7080" w:rsidTr="00C844A8">
        <w:trPr>
          <w:trHeight w:val="416"/>
          <w:jc w:val="center"/>
        </w:trPr>
        <w:tc>
          <w:tcPr>
            <w:tcW w:w="8734" w:type="dxa"/>
            <w:vAlign w:val="center"/>
          </w:tcPr>
          <w:p w:rsidR="00503DC2" w:rsidRPr="007B7080" w:rsidRDefault="00503DC2" w:rsidP="006E6B19">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唱标记录表</w:t>
            </w:r>
          </w:p>
        </w:tc>
      </w:tr>
      <w:tr w:rsidR="00503DC2" w:rsidRPr="007B7080" w:rsidTr="00C844A8">
        <w:trPr>
          <w:trHeight w:val="416"/>
          <w:jc w:val="center"/>
        </w:trPr>
        <w:tc>
          <w:tcPr>
            <w:tcW w:w="8734" w:type="dxa"/>
            <w:vAlign w:val="center"/>
          </w:tcPr>
          <w:p w:rsidR="00503DC2" w:rsidRPr="007B7080" w:rsidRDefault="00503DC2" w:rsidP="006E6B19">
            <w:pPr>
              <w:adjustRightInd w:val="0"/>
              <w:snapToGrid w:val="0"/>
              <w:rPr>
                <w:rFonts w:ascii="宋体"/>
                <w:sz w:val="24"/>
                <w:szCs w:val="24"/>
              </w:rPr>
            </w:pPr>
            <w:r w:rsidRPr="007B7080">
              <w:rPr>
                <w:rFonts w:ascii="宋体" w:hAnsi="宋体"/>
                <w:sz w:val="24"/>
                <w:szCs w:val="24"/>
              </w:rPr>
              <w:t>3.4</w:t>
            </w:r>
            <w:r w:rsidRPr="007B7080">
              <w:rPr>
                <w:rFonts w:ascii="宋体" w:hAnsi="宋体" w:hint="eastAsia"/>
                <w:sz w:val="24"/>
                <w:szCs w:val="24"/>
              </w:rPr>
              <w:t>开标程序确认书</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8E2D5F">
            <w:pPr>
              <w:adjustRightInd w:val="0"/>
              <w:snapToGrid w:val="0"/>
              <w:rPr>
                <w:rFonts w:ascii="宋体"/>
                <w:b/>
                <w:sz w:val="24"/>
                <w:szCs w:val="24"/>
              </w:rPr>
            </w:pPr>
            <w:r w:rsidRPr="007B7080">
              <w:rPr>
                <w:rFonts w:ascii="宋体" w:hAnsi="宋体" w:hint="eastAsia"/>
                <w:b/>
                <w:sz w:val="24"/>
                <w:szCs w:val="24"/>
              </w:rPr>
              <w:t>第四部分</w:t>
            </w:r>
            <w:r w:rsidRPr="007B7080">
              <w:rPr>
                <w:rFonts w:ascii="宋体" w:hAnsi="宋体"/>
                <w:b/>
                <w:sz w:val="24"/>
                <w:szCs w:val="24"/>
              </w:rPr>
              <w:t xml:space="preserve"> </w:t>
            </w:r>
            <w:r w:rsidRPr="007B7080">
              <w:rPr>
                <w:rFonts w:ascii="宋体" w:hAnsi="宋体" w:hint="eastAsia"/>
                <w:b/>
                <w:sz w:val="24"/>
                <w:szCs w:val="24"/>
              </w:rPr>
              <w:t>项目评标</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b/>
                <w:sz w:val="24"/>
                <w:szCs w:val="24"/>
              </w:rPr>
            </w:pPr>
            <w:r w:rsidRPr="007B7080">
              <w:rPr>
                <w:rFonts w:ascii="宋体" w:hAnsi="宋体"/>
                <w:sz w:val="24"/>
                <w:szCs w:val="24"/>
              </w:rPr>
              <w:t>4.1</w:t>
            </w:r>
            <w:r w:rsidRPr="007B7080">
              <w:rPr>
                <w:rFonts w:ascii="宋体" w:hAnsi="宋体" w:hint="eastAsia"/>
                <w:sz w:val="24"/>
                <w:szCs w:val="24"/>
              </w:rPr>
              <w:t>评标报告</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4.2</w:t>
            </w:r>
            <w:r w:rsidRPr="007B7080">
              <w:rPr>
                <w:rFonts w:ascii="宋体" w:hAnsi="宋体" w:hint="eastAsia"/>
                <w:sz w:val="24"/>
                <w:szCs w:val="24"/>
              </w:rPr>
              <w:t>资格及符合性检查表</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4.3</w:t>
            </w:r>
            <w:r w:rsidRPr="007B7080">
              <w:rPr>
                <w:rFonts w:ascii="宋体" w:hAnsi="宋体" w:hint="eastAsia"/>
                <w:sz w:val="24"/>
                <w:szCs w:val="24"/>
              </w:rPr>
              <w:t>打分表</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4.4</w:t>
            </w:r>
            <w:r w:rsidRPr="007B7080">
              <w:rPr>
                <w:rFonts w:ascii="宋体" w:hAnsi="宋体" w:hint="eastAsia"/>
                <w:sz w:val="24"/>
                <w:szCs w:val="24"/>
              </w:rPr>
              <w:t>评分汇总表</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4.5</w:t>
            </w:r>
            <w:r w:rsidRPr="007B7080">
              <w:rPr>
                <w:rFonts w:ascii="宋体" w:hAnsi="宋体" w:hint="eastAsia"/>
                <w:sz w:val="24"/>
                <w:szCs w:val="24"/>
              </w:rPr>
              <w:t>中标候选人推荐排序表</w:t>
            </w:r>
          </w:p>
        </w:tc>
      </w:tr>
      <w:tr w:rsidR="00503DC2" w:rsidRPr="007B7080" w:rsidTr="00C844A8">
        <w:trPr>
          <w:trHeight w:val="416"/>
          <w:jc w:val="center"/>
        </w:trPr>
        <w:tc>
          <w:tcPr>
            <w:tcW w:w="8734" w:type="dxa"/>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4.6</w:t>
            </w:r>
            <w:r w:rsidRPr="007B7080">
              <w:rPr>
                <w:rFonts w:ascii="宋体" w:hAnsi="宋体" w:hint="eastAsia"/>
                <w:sz w:val="24"/>
                <w:szCs w:val="24"/>
              </w:rPr>
              <w:t>专家抽取记录</w:t>
            </w:r>
          </w:p>
        </w:tc>
      </w:tr>
      <w:tr w:rsidR="00503DC2" w:rsidRPr="007B7080" w:rsidTr="00C844A8">
        <w:trPr>
          <w:trHeight w:val="416"/>
          <w:jc w:val="center"/>
        </w:trPr>
        <w:tc>
          <w:tcPr>
            <w:tcW w:w="8734" w:type="dxa"/>
            <w:vAlign w:val="center"/>
          </w:tcPr>
          <w:p w:rsidR="00503DC2" w:rsidRPr="007B7080" w:rsidRDefault="00503DC2" w:rsidP="00C806B1">
            <w:pPr>
              <w:adjustRightInd w:val="0"/>
              <w:snapToGrid w:val="0"/>
              <w:rPr>
                <w:rFonts w:ascii="宋体"/>
                <w:sz w:val="24"/>
                <w:szCs w:val="24"/>
              </w:rPr>
            </w:pPr>
            <w:r w:rsidRPr="007B7080">
              <w:rPr>
                <w:rFonts w:ascii="宋体" w:hAnsi="宋体"/>
                <w:sz w:val="24"/>
                <w:szCs w:val="24"/>
              </w:rPr>
              <w:t>4.7</w:t>
            </w:r>
            <w:r w:rsidRPr="007B7080">
              <w:rPr>
                <w:rFonts w:ascii="宋体" w:hAnsi="宋体" w:hint="eastAsia"/>
                <w:sz w:val="24"/>
                <w:szCs w:val="24"/>
              </w:rPr>
              <w:t>专家签到表</w:t>
            </w:r>
          </w:p>
        </w:tc>
      </w:tr>
      <w:tr w:rsidR="00503DC2" w:rsidRPr="007B7080" w:rsidTr="00C844A8">
        <w:trPr>
          <w:trHeight w:val="416"/>
          <w:jc w:val="center"/>
        </w:trPr>
        <w:tc>
          <w:tcPr>
            <w:tcW w:w="8734" w:type="dxa"/>
            <w:vAlign w:val="center"/>
          </w:tcPr>
          <w:p w:rsidR="00503DC2" w:rsidRPr="007B7080" w:rsidRDefault="00503DC2" w:rsidP="00C806B1">
            <w:pPr>
              <w:adjustRightInd w:val="0"/>
              <w:snapToGrid w:val="0"/>
              <w:rPr>
                <w:rFonts w:ascii="宋体"/>
                <w:sz w:val="24"/>
                <w:szCs w:val="24"/>
              </w:rPr>
            </w:pPr>
            <w:r w:rsidRPr="007B7080">
              <w:rPr>
                <w:rFonts w:ascii="宋体" w:hAnsi="宋体"/>
                <w:sz w:val="24"/>
                <w:szCs w:val="24"/>
              </w:rPr>
              <w:t>4.8</w:t>
            </w:r>
            <w:r w:rsidRPr="007B7080">
              <w:rPr>
                <w:rFonts w:ascii="宋体" w:hAnsi="宋体" w:hint="eastAsia"/>
                <w:sz w:val="24"/>
                <w:szCs w:val="24"/>
              </w:rPr>
              <w:t>专家承诺书</w:t>
            </w:r>
          </w:p>
        </w:tc>
      </w:tr>
      <w:tr w:rsidR="00503DC2" w:rsidRPr="007B7080" w:rsidTr="00C844A8">
        <w:trPr>
          <w:trHeight w:val="416"/>
          <w:jc w:val="center"/>
        </w:trPr>
        <w:tc>
          <w:tcPr>
            <w:tcW w:w="8734" w:type="dxa"/>
            <w:tcBorders>
              <w:right w:val="single" w:sz="4" w:space="0" w:color="auto"/>
            </w:tcBorders>
            <w:vAlign w:val="center"/>
          </w:tcPr>
          <w:p w:rsidR="00503DC2" w:rsidRPr="007B7080" w:rsidRDefault="00503DC2" w:rsidP="008E2D5F">
            <w:pPr>
              <w:adjustRightInd w:val="0"/>
              <w:snapToGrid w:val="0"/>
              <w:rPr>
                <w:rFonts w:ascii="宋体"/>
                <w:b/>
                <w:sz w:val="24"/>
                <w:szCs w:val="24"/>
              </w:rPr>
            </w:pPr>
            <w:r w:rsidRPr="007B7080">
              <w:rPr>
                <w:rFonts w:ascii="宋体" w:hAnsi="宋体" w:hint="eastAsia"/>
                <w:b/>
                <w:sz w:val="24"/>
                <w:szCs w:val="24"/>
              </w:rPr>
              <w:t>第五部分</w:t>
            </w:r>
            <w:r w:rsidRPr="007B7080">
              <w:rPr>
                <w:rFonts w:ascii="宋体" w:hAnsi="宋体"/>
                <w:b/>
                <w:sz w:val="24"/>
                <w:szCs w:val="24"/>
              </w:rPr>
              <w:t xml:space="preserve"> </w:t>
            </w:r>
            <w:r w:rsidRPr="007B7080">
              <w:rPr>
                <w:rFonts w:ascii="宋体" w:hAnsi="宋体" w:hint="eastAsia"/>
                <w:b/>
                <w:sz w:val="24"/>
                <w:szCs w:val="24"/>
              </w:rPr>
              <w:t>项目结果</w:t>
            </w:r>
          </w:p>
        </w:tc>
      </w:tr>
      <w:tr w:rsidR="00503DC2" w:rsidRPr="007B7080" w:rsidTr="00C844A8">
        <w:trPr>
          <w:trHeight w:val="416"/>
          <w:jc w:val="center"/>
        </w:trPr>
        <w:tc>
          <w:tcPr>
            <w:tcW w:w="8734" w:type="dxa"/>
            <w:vAlign w:val="center"/>
          </w:tcPr>
          <w:p w:rsidR="00503DC2" w:rsidRPr="007B7080" w:rsidRDefault="00503DC2" w:rsidP="008E2D5F">
            <w:pPr>
              <w:adjustRightInd w:val="0"/>
              <w:snapToGrid w:val="0"/>
              <w:rPr>
                <w:rFonts w:ascii="宋体"/>
                <w:sz w:val="24"/>
                <w:szCs w:val="24"/>
              </w:rPr>
            </w:pPr>
            <w:r w:rsidRPr="007B7080">
              <w:rPr>
                <w:rFonts w:ascii="宋体" w:hAnsi="宋体"/>
                <w:sz w:val="24"/>
                <w:szCs w:val="24"/>
              </w:rPr>
              <w:t>5.1</w:t>
            </w:r>
            <w:r w:rsidRPr="007B7080">
              <w:rPr>
                <w:rFonts w:ascii="宋体" w:hAnsi="宋体" w:hint="eastAsia"/>
                <w:sz w:val="24"/>
                <w:szCs w:val="24"/>
              </w:rPr>
              <w:t>中标结果确认登记表</w:t>
            </w:r>
          </w:p>
        </w:tc>
      </w:tr>
      <w:tr w:rsidR="00503DC2" w:rsidRPr="007B7080" w:rsidTr="00C844A8">
        <w:trPr>
          <w:trHeight w:val="416"/>
          <w:jc w:val="center"/>
        </w:trPr>
        <w:tc>
          <w:tcPr>
            <w:tcW w:w="8734" w:type="dxa"/>
            <w:tcBorders>
              <w:bottom w:val="single" w:sz="4" w:space="0" w:color="auto"/>
            </w:tcBorders>
            <w:vAlign w:val="center"/>
          </w:tcPr>
          <w:p w:rsidR="00503DC2" w:rsidRPr="007B7080" w:rsidRDefault="00503DC2" w:rsidP="007A3A02">
            <w:pPr>
              <w:adjustRightInd w:val="0"/>
              <w:snapToGrid w:val="0"/>
              <w:rPr>
                <w:rFonts w:ascii="宋体"/>
                <w:b/>
                <w:sz w:val="24"/>
                <w:szCs w:val="24"/>
              </w:rPr>
            </w:pPr>
            <w:r w:rsidRPr="007B7080">
              <w:rPr>
                <w:rFonts w:ascii="宋体" w:hAnsi="宋体"/>
                <w:sz w:val="24"/>
                <w:szCs w:val="24"/>
              </w:rPr>
              <w:t>5.2</w:t>
            </w:r>
            <w:r w:rsidRPr="007B7080">
              <w:rPr>
                <w:rFonts w:ascii="宋体" w:hAnsi="宋体" w:hint="eastAsia"/>
                <w:sz w:val="24"/>
                <w:szCs w:val="24"/>
              </w:rPr>
              <w:t>中标结果公示</w:t>
            </w:r>
          </w:p>
        </w:tc>
      </w:tr>
      <w:tr w:rsidR="00503DC2" w:rsidRPr="007B7080" w:rsidTr="00C844A8">
        <w:trPr>
          <w:trHeight w:val="473"/>
          <w:jc w:val="center"/>
        </w:trPr>
        <w:tc>
          <w:tcPr>
            <w:tcW w:w="8734" w:type="dxa"/>
            <w:tcBorders>
              <w:top w:val="single" w:sz="4" w:space="0" w:color="auto"/>
              <w:bottom w:val="single" w:sz="4" w:space="0" w:color="auto"/>
            </w:tcBorders>
            <w:vAlign w:val="center"/>
          </w:tcPr>
          <w:p w:rsidR="00503DC2" w:rsidRPr="007B7080" w:rsidRDefault="00503DC2" w:rsidP="00E13447">
            <w:pPr>
              <w:adjustRightInd w:val="0"/>
              <w:snapToGrid w:val="0"/>
              <w:rPr>
                <w:rFonts w:ascii="宋体"/>
                <w:sz w:val="24"/>
                <w:szCs w:val="24"/>
              </w:rPr>
            </w:pPr>
            <w:r w:rsidRPr="007B7080">
              <w:rPr>
                <w:rFonts w:ascii="宋体" w:hAnsi="宋体"/>
                <w:sz w:val="24"/>
                <w:szCs w:val="24"/>
              </w:rPr>
              <w:t>5.3</w:t>
            </w:r>
            <w:r w:rsidRPr="007B7080">
              <w:rPr>
                <w:rFonts w:ascii="宋体" w:hAnsi="宋体" w:hint="eastAsia"/>
                <w:sz w:val="24"/>
                <w:szCs w:val="24"/>
              </w:rPr>
              <w:t>中标通知书</w:t>
            </w:r>
          </w:p>
        </w:tc>
      </w:tr>
      <w:tr w:rsidR="00503DC2" w:rsidRPr="007B7080" w:rsidTr="00C844A8">
        <w:trPr>
          <w:trHeight w:val="355"/>
          <w:jc w:val="center"/>
        </w:trPr>
        <w:tc>
          <w:tcPr>
            <w:tcW w:w="8734" w:type="dxa"/>
            <w:tcBorders>
              <w:top w:val="single" w:sz="4" w:space="0" w:color="auto"/>
              <w:left w:val="nil"/>
              <w:bottom w:val="single" w:sz="4" w:space="0" w:color="auto"/>
              <w:right w:val="nil"/>
            </w:tcBorders>
            <w:vAlign w:val="center"/>
          </w:tcPr>
          <w:p w:rsidR="00503DC2" w:rsidRPr="007B7080" w:rsidRDefault="00503DC2" w:rsidP="00E13447">
            <w:pPr>
              <w:adjustRightInd w:val="0"/>
              <w:snapToGrid w:val="0"/>
              <w:rPr>
                <w:rFonts w:ascii="宋体"/>
                <w:sz w:val="24"/>
                <w:szCs w:val="24"/>
              </w:rPr>
            </w:pPr>
          </w:p>
        </w:tc>
      </w:tr>
      <w:tr w:rsidR="00503DC2" w:rsidRPr="007B7080" w:rsidTr="00C844A8">
        <w:trPr>
          <w:trHeight w:val="416"/>
          <w:jc w:val="center"/>
          <w:hidden/>
        </w:trPr>
        <w:tc>
          <w:tcPr>
            <w:tcW w:w="8734" w:type="dxa"/>
            <w:tcBorders>
              <w:bottom w:val="single" w:sz="4" w:space="0" w:color="000000"/>
              <w:right w:val="single" w:sz="4" w:space="0" w:color="auto"/>
            </w:tcBorders>
            <w:vAlign w:val="center"/>
          </w:tcPr>
          <w:p w:rsidR="00503DC2" w:rsidRPr="007B7080" w:rsidRDefault="00503DC2" w:rsidP="00E13447">
            <w:pPr>
              <w:adjustRightInd w:val="0"/>
              <w:snapToGrid w:val="0"/>
              <w:rPr>
                <w:rFonts w:ascii="宋体"/>
                <w:b/>
                <w:vanish/>
                <w:sz w:val="24"/>
                <w:szCs w:val="24"/>
              </w:rPr>
            </w:pPr>
            <w:r w:rsidRPr="007B7080">
              <w:rPr>
                <w:rFonts w:ascii="宋体" w:hAnsi="宋体" w:hint="eastAsia"/>
                <w:b/>
                <w:vanish/>
                <w:sz w:val="24"/>
                <w:szCs w:val="24"/>
              </w:rPr>
              <w:t>第六部分</w:t>
            </w:r>
            <w:r w:rsidRPr="007B7080">
              <w:rPr>
                <w:rFonts w:ascii="宋体" w:hAnsi="宋体"/>
                <w:b/>
                <w:vanish/>
                <w:sz w:val="24"/>
                <w:szCs w:val="24"/>
              </w:rPr>
              <w:t xml:space="preserve"> </w:t>
            </w:r>
            <w:r w:rsidRPr="007B7080">
              <w:rPr>
                <w:rFonts w:ascii="宋体" w:hAnsi="宋体" w:hint="eastAsia"/>
                <w:b/>
                <w:vanish/>
                <w:sz w:val="24"/>
                <w:szCs w:val="24"/>
              </w:rPr>
              <w:t>项目其他资料</w:t>
            </w:r>
          </w:p>
        </w:tc>
      </w:tr>
    </w:tbl>
    <w:p w:rsidR="00503DC2" w:rsidRPr="007B7080" w:rsidRDefault="00503DC2" w:rsidP="00185E52">
      <w:pPr>
        <w:spacing w:line="500" w:lineRule="exact"/>
        <w:jc w:val="left"/>
        <w:outlineLvl w:val="3"/>
        <w:rPr>
          <w:rFonts w:ascii="宋体"/>
          <w:b/>
          <w:sz w:val="28"/>
          <w:szCs w:val="28"/>
        </w:rPr>
      </w:pPr>
      <w:bookmarkStart w:id="31" w:name="_Toc482545785"/>
    </w:p>
    <w:p w:rsidR="00503DC2" w:rsidRPr="007B7080" w:rsidRDefault="00503DC2" w:rsidP="00185E52">
      <w:pPr>
        <w:spacing w:line="500" w:lineRule="exact"/>
        <w:jc w:val="left"/>
        <w:outlineLvl w:val="3"/>
        <w:rPr>
          <w:rFonts w:ascii="宋体"/>
          <w:b/>
          <w:sz w:val="28"/>
          <w:szCs w:val="28"/>
        </w:rPr>
      </w:pPr>
      <w:r w:rsidRPr="007B7080">
        <w:rPr>
          <w:rFonts w:ascii="宋体" w:hAnsi="宋体"/>
          <w:b/>
          <w:sz w:val="28"/>
          <w:szCs w:val="28"/>
        </w:rPr>
        <w:lastRenderedPageBreak/>
        <w:t>2</w:t>
      </w:r>
      <w:r w:rsidRPr="007B7080">
        <w:rPr>
          <w:rFonts w:ascii="宋体"/>
          <w:b/>
          <w:sz w:val="28"/>
          <w:szCs w:val="28"/>
        </w:rPr>
        <w:t>.</w:t>
      </w:r>
      <w:r w:rsidRPr="007B7080">
        <w:rPr>
          <w:rFonts w:ascii="宋体" w:hAnsi="宋体" w:hint="eastAsia"/>
          <w:b/>
          <w:sz w:val="28"/>
          <w:szCs w:val="28"/>
        </w:rPr>
        <w:t>竞争性磋商采购评审资料汇编</w:t>
      </w:r>
      <w:bookmarkEnd w:id="31"/>
    </w:p>
    <w:p w:rsidR="00503DC2" w:rsidRPr="007B7080" w:rsidRDefault="00503DC2" w:rsidP="00143975">
      <w:pPr>
        <w:pStyle w:val="ac"/>
        <w:spacing w:line="300" w:lineRule="auto"/>
        <w:jc w:val="center"/>
        <w:rPr>
          <w:rFonts w:ascii="黑体" w:eastAsia="黑体" w:hAnsi="黑体"/>
          <w:sz w:val="52"/>
          <w:szCs w:val="52"/>
        </w:rPr>
      </w:pPr>
    </w:p>
    <w:p w:rsidR="00503DC2" w:rsidRPr="007B7080" w:rsidRDefault="00503DC2" w:rsidP="00143975">
      <w:pPr>
        <w:pStyle w:val="ac"/>
        <w:spacing w:line="300" w:lineRule="auto"/>
        <w:jc w:val="center"/>
        <w:rPr>
          <w:rFonts w:ascii="黑体" w:eastAsia="黑体" w:hAnsi="黑体"/>
          <w:sz w:val="52"/>
          <w:szCs w:val="52"/>
        </w:rPr>
      </w:pPr>
      <w:r w:rsidRPr="007B7080">
        <w:rPr>
          <w:rFonts w:ascii="黑体" w:eastAsia="黑体" w:hAnsi="黑体" w:hint="eastAsia"/>
          <w:sz w:val="52"/>
          <w:szCs w:val="52"/>
        </w:rPr>
        <w:t>湖北经济学院项目</w:t>
      </w:r>
    </w:p>
    <w:p w:rsidR="00503DC2" w:rsidRPr="007B7080" w:rsidRDefault="00503DC2" w:rsidP="00143975">
      <w:pPr>
        <w:pStyle w:val="ac"/>
        <w:spacing w:line="300" w:lineRule="auto"/>
        <w:rPr>
          <w:rFonts w:ascii="楷体_GB2312" w:eastAsia="楷体_GB2312" w:hAnsi="宋体"/>
          <w:szCs w:val="21"/>
        </w:rPr>
      </w:pPr>
    </w:p>
    <w:p w:rsidR="00503DC2" w:rsidRPr="007B7080" w:rsidRDefault="00503DC2" w:rsidP="00143975">
      <w:pPr>
        <w:pStyle w:val="ac"/>
        <w:spacing w:line="300" w:lineRule="auto"/>
        <w:rPr>
          <w:rFonts w:ascii="楷体_GB2312" w:eastAsia="楷体_GB2312" w:hAnsi="宋体"/>
          <w:szCs w:val="21"/>
        </w:rPr>
      </w:pPr>
    </w:p>
    <w:p w:rsidR="00503DC2" w:rsidRPr="007B7080" w:rsidRDefault="00503DC2" w:rsidP="00185E52">
      <w:pPr>
        <w:pStyle w:val="ac"/>
        <w:spacing w:line="300" w:lineRule="auto"/>
        <w:jc w:val="center"/>
        <w:rPr>
          <w:rFonts w:ascii="黑体" w:eastAsia="黑体" w:hAnsi="宋体"/>
          <w:spacing w:val="40"/>
          <w:sz w:val="84"/>
          <w:szCs w:val="84"/>
        </w:rPr>
      </w:pPr>
      <w:r w:rsidRPr="007B7080">
        <w:rPr>
          <w:rFonts w:ascii="黑体" w:eastAsia="黑体" w:hAnsi="宋体" w:hint="eastAsia"/>
          <w:spacing w:val="70"/>
          <w:sz w:val="84"/>
          <w:szCs w:val="84"/>
        </w:rPr>
        <w:t>采购资料汇</w:t>
      </w:r>
      <w:r w:rsidRPr="007B7080">
        <w:rPr>
          <w:rFonts w:ascii="黑体" w:eastAsia="黑体" w:hAnsi="宋体" w:hint="eastAsia"/>
          <w:spacing w:val="40"/>
          <w:sz w:val="84"/>
          <w:szCs w:val="84"/>
        </w:rPr>
        <w:t>编</w:t>
      </w:r>
    </w:p>
    <w:p w:rsidR="00503DC2" w:rsidRPr="007B7080" w:rsidRDefault="00503DC2" w:rsidP="00143975">
      <w:pPr>
        <w:pStyle w:val="ac"/>
        <w:spacing w:line="300" w:lineRule="auto"/>
        <w:rPr>
          <w:rFonts w:ascii="楷体_GB2312" w:eastAsia="楷体_GB2312" w:hAnsi="宋体"/>
          <w:szCs w:val="21"/>
        </w:rPr>
      </w:pPr>
    </w:p>
    <w:p w:rsidR="00503DC2" w:rsidRPr="007B7080" w:rsidRDefault="00503DC2" w:rsidP="00143975">
      <w:pPr>
        <w:pStyle w:val="ac"/>
        <w:spacing w:line="300" w:lineRule="auto"/>
        <w:rPr>
          <w:rFonts w:ascii="楷体_GB2312" w:eastAsia="楷体_GB2312" w:hAnsi="宋体"/>
          <w:szCs w:val="21"/>
        </w:rPr>
      </w:pPr>
    </w:p>
    <w:p w:rsidR="00503DC2" w:rsidRPr="007B7080" w:rsidRDefault="00503DC2" w:rsidP="00143975">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143975">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3660C4">
      <w:pPr>
        <w:pStyle w:val="ac"/>
        <w:snapToGrid w:val="0"/>
        <w:spacing w:line="480" w:lineRule="auto"/>
        <w:ind w:leftChars="700" w:left="1470"/>
        <w:rPr>
          <w:rFonts w:ascii="仿宋_GB2312" w:eastAsia="仿宋_GB2312" w:hAnsi="楷体"/>
          <w:sz w:val="36"/>
          <w:szCs w:val="36"/>
          <w:u w:val="single"/>
        </w:rPr>
      </w:pPr>
      <w:r w:rsidRPr="007B7080">
        <w:rPr>
          <w:rFonts w:ascii="仿宋_GB2312" w:eastAsia="仿宋_GB2312" w:hAnsi="楷体" w:hint="eastAsia"/>
          <w:sz w:val="36"/>
          <w:szCs w:val="36"/>
        </w:rPr>
        <w:t>采购编号：</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700" w:left="1470"/>
        <w:rPr>
          <w:rFonts w:ascii="仿宋_GB2312" w:eastAsia="仿宋_GB2312" w:hAnsi="楷体"/>
          <w:sz w:val="36"/>
          <w:szCs w:val="36"/>
          <w:u w:val="single"/>
        </w:rPr>
      </w:pPr>
      <w:r w:rsidRPr="007B7080">
        <w:rPr>
          <w:rFonts w:ascii="仿宋_GB2312" w:eastAsia="仿宋_GB2312" w:hAnsi="楷体" w:hint="eastAsia"/>
          <w:sz w:val="36"/>
          <w:szCs w:val="36"/>
        </w:rPr>
        <w:t>采购方式：</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竞争性磋商</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700" w:left="1470"/>
        <w:rPr>
          <w:rFonts w:ascii="仿宋_GB2312" w:eastAsia="仿宋_GB2312" w:hAnsi="楷体"/>
          <w:sz w:val="36"/>
          <w:szCs w:val="36"/>
          <w:u w:val="single"/>
        </w:rPr>
      </w:pPr>
      <w:r w:rsidRPr="007B7080">
        <w:rPr>
          <w:rFonts w:ascii="仿宋_GB2312" w:eastAsia="仿宋_GB2312" w:hAnsi="楷体" w:hint="eastAsia"/>
          <w:sz w:val="36"/>
          <w:szCs w:val="36"/>
        </w:rPr>
        <w:t>项目名称：</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700" w:left="1470"/>
        <w:rPr>
          <w:rFonts w:ascii="仿宋_GB2312" w:eastAsia="仿宋_GB2312" w:hAnsi="楷体"/>
          <w:sz w:val="36"/>
          <w:szCs w:val="36"/>
          <w:u w:val="single"/>
        </w:rPr>
      </w:pPr>
      <w:r w:rsidRPr="007B7080">
        <w:rPr>
          <w:rFonts w:ascii="仿宋_GB2312" w:eastAsia="仿宋_GB2312" w:hAnsi="楷体" w:hint="eastAsia"/>
          <w:sz w:val="36"/>
          <w:szCs w:val="36"/>
        </w:rPr>
        <w:t>采</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购</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人：</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湖北经济学院</w:t>
      </w:r>
      <w:r w:rsidRPr="007B7080">
        <w:rPr>
          <w:rFonts w:ascii="仿宋_GB2312" w:eastAsia="仿宋_GB2312" w:hAnsi="楷体"/>
          <w:sz w:val="36"/>
          <w:szCs w:val="36"/>
          <w:u w:val="single"/>
        </w:rPr>
        <w:t xml:space="preserve">     </w:t>
      </w: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82187E">
      <w:pPr>
        <w:spacing w:line="300" w:lineRule="auto"/>
        <w:jc w:val="center"/>
        <w:rPr>
          <w:rFonts w:ascii="仿宋_GB2312" w:eastAsia="仿宋_GB2312" w:hAnsi="楷体"/>
          <w:sz w:val="36"/>
          <w:szCs w:val="36"/>
        </w:rPr>
      </w:pPr>
      <w:r w:rsidRPr="007B7080">
        <w:rPr>
          <w:rFonts w:ascii="仿宋_GB2312" w:eastAsia="仿宋_GB2312" w:hAnsi="楷体"/>
          <w:sz w:val="36"/>
          <w:szCs w:val="36"/>
        </w:rPr>
        <w:lastRenderedPageBreak/>
        <w:t>XX</w:t>
      </w:r>
      <w:r w:rsidRPr="007B7080">
        <w:rPr>
          <w:rFonts w:ascii="仿宋_GB2312" w:eastAsia="仿宋_GB2312" w:hAnsi="楷体" w:hint="eastAsia"/>
          <w:sz w:val="36"/>
          <w:szCs w:val="36"/>
        </w:rPr>
        <w:t>年</w:t>
      </w:r>
      <w:r w:rsidRPr="007B7080">
        <w:rPr>
          <w:rFonts w:ascii="仿宋_GB2312" w:eastAsia="仿宋_GB2312" w:hAnsi="楷体"/>
          <w:sz w:val="36"/>
          <w:szCs w:val="36"/>
        </w:rPr>
        <w:t>XX</w:t>
      </w:r>
      <w:r w:rsidRPr="007B7080">
        <w:rPr>
          <w:rFonts w:ascii="仿宋_GB2312" w:eastAsia="仿宋_GB2312" w:hAnsi="楷体" w:hint="eastAsia"/>
          <w:sz w:val="36"/>
          <w:szCs w:val="36"/>
        </w:rPr>
        <w:t>月</w:t>
      </w:r>
    </w:p>
    <w:p w:rsidR="00503DC2" w:rsidRPr="007B7080" w:rsidRDefault="00503DC2" w:rsidP="0082187E">
      <w:pPr>
        <w:adjustRightInd w:val="0"/>
        <w:snapToGrid w:val="0"/>
        <w:jc w:val="left"/>
        <w:rPr>
          <w:rFonts w:hAnsi="宋体" w:cs="宋体"/>
          <w:sz w:val="30"/>
          <w:szCs w:val="30"/>
        </w:rPr>
      </w:pPr>
      <w:r w:rsidRPr="007B7080">
        <w:rPr>
          <w:rFonts w:hAnsi="宋体" w:cs="宋体"/>
          <w:sz w:val="30"/>
          <w:szCs w:val="30"/>
        </w:rPr>
        <w:t xml:space="preserve">            </w:t>
      </w:r>
    </w:p>
    <w:p w:rsidR="00503DC2" w:rsidRPr="007B7080" w:rsidRDefault="00503DC2" w:rsidP="00143975">
      <w:pPr>
        <w:pStyle w:val="ac"/>
        <w:spacing w:line="300" w:lineRule="auto"/>
        <w:rPr>
          <w:rFonts w:hAnsi="宋体" w:cs="宋体"/>
          <w:sz w:val="30"/>
          <w:szCs w:val="30"/>
        </w:rPr>
      </w:pPr>
    </w:p>
    <w:p w:rsidR="00503DC2" w:rsidRPr="007B7080" w:rsidRDefault="00503DC2" w:rsidP="003660C4">
      <w:pPr>
        <w:spacing w:afterLines="50" w:line="300" w:lineRule="auto"/>
        <w:jc w:val="center"/>
        <w:rPr>
          <w:rFonts w:ascii="黑体" w:eastAsia="黑体"/>
          <w:bCs/>
          <w:sz w:val="36"/>
          <w:szCs w:val="36"/>
        </w:rPr>
      </w:pPr>
      <w:r w:rsidRPr="007B7080">
        <w:rPr>
          <w:rFonts w:ascii="黑体" w:eastAsia="黑体" w:hint="eastAsia"/>
          <w:bCs/>
          <w:sz w:val="36"/>
          <w:szCs w:val="36"/>
        </w:rPr>
        <w:t>目</w:t>
      </w:r>
      <w:r w:rsidRPr="007B7080">
        <w:rPr>
          <w:rFonts w:ascii="黑体" w:eastAsia="黑体"/>
          <w:bCs/>
          <w:sz w:val="36"/>
          <w:szCs w:val="36"/>
        </w:rPr>
        <w:t xml:space="preserve">  </w:t>
      </w:r>
      <w:r w:rsidRPr="007B7080">
        <w:rPr>
          <w:rFonts w:ascii="黑体" w:eastAsia="黑体" w:hint="eastAsia"/>
          <w:bCs/>
          <w:sz w:val="36"/>
          <w:szCs w:val="36"/>
        </w:rPr>
        <w:t>录（竞争性磋商）</w:t>
      </w:r>
    </w:p>
    <w:tbl>
      <w:tblPr>
        <w:tblW w:w="8788" w:type="dxa"/>
        <w:jc w:val="center"/>
        <w:tblInd w:w="-101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227"/>
        <w:gridCol w:w="236"/>
        <w:gridCol w:w="4325"/>
      </w:tblGrid>
      <w:tr w:rsidR="00503DC2" w:rsidRPr="007B7080" w:rsidTr="00C844A8">
        <w:trPr>
          <w:trHeight w:val="566"/>
          <w:jc w:val="center"/>
        </w:trPr>
        <w:tc>
          <w:tcPr>
            <w:tcW w:w="4227" w:type="dxa"/>
            <w:tcBorders>
              <w:top w:val="single" w:sz="4" w:space="0" w:color="auto"/>
              <w:right w:val="single" w:sz="4" w:space="0" w:color="auto"/>
            </w:tcBorders>
            <w:vAlign w:val="center"/>
          </w:tcPr>
          <w:p w:rsidR="00503DC2" w:rsidRPr="007B7080" w:rsidRDefault="00503DC2" w:rsidP="007A3A02">
            <w:pPr>
              <w:adjustRightInd w:val="0"/>
              <w:snapToGrid w:val="0"/>
              <w:jc w:val="center"/>
              <w:rPr>
                <w:rFonts w:ascii="宋体"/>
                <w:b/>
                <w:sz w:val="24"/>
                <w:szCs w:val="24"/>
              </w:rPr>
            </w:pPr>
            <w:r w:rsidRPr="007B7080">
              <w:rPr>
                <w:rFonts w:ascii="宋体" w:hAnsi="宋体" w:hint="eastAsia"/>
                <w:b/>
                <w:sz w:val="24"/>
                <w:szCs w:val="24"/>
              </w:rPr>
              <w:t>学校集中组织磋商资料内容</w:t>
            </w:r>
          </w:p>
        </w:tc>
        <w:tc>
          <w:tcPr>
            <w:tcW w:w="235" w:type="dxa"/>
            <w:tcBorders>
              <w:top w:val="single" w:sz="4" w:space="0" w:color="auto"/>
              <w:left w:val="single" w:sz="4" w:space="0" w:color="auto"/>
              <w:right w:val="single" w:sz="4" w:space="0" w:color="auto"/>
            </w:tcBorders>
            <w:vAlign w:val="center"/>
          </w:tcPr>
          <w:p w:rsidR="00503DC2" w:rsidRPr="007B7080" w:rsidRDefault="00503DC2" w:rsidP="00177348">
            <w:pPr>
              <w:adjustRightInd w:val="0"/>
              <w:snapToGrid w:val="0"/>
              <w:jc w:val="center"/>
              <w:rPr>
                <w:rFonts w:ascii="宋体"/>
                <w:b/>
                <w:sz w:val="24"/>
                <w:szCs w:val="24"/>
              </w:rPr>
            </w:pPr>
          </w:p>
        </w:tc>
        <w:tc>
          <w:tcPr>
            <w:tcW w:w="4326" w:type="dxa"/>
            <w:tcBorders>
              <w:top w:val="single" w:sz="4" w:space="0" w:color="auto"/>
              <w:right w:val="single" w:sz="4" w:space="0" w:color="auto"/>
            </w:tcBorders>
            <w:vAlign w:val="center"/>
          </w:tcPr>
          <w:p w:rsidR="00503DC2" w:rsidRPr="007B7080" w:rsidRDefault="00503DC2" w:rsidP="007A3A02">
            <w:pPr>
              <w:adjustRightInd w:val="0"/>
              <w:snapToGrid w:val="0"/>
              <w:jc w:val="center"/>
              <w:rPr>
                <w:rFonts w:ascii="宋体"/>
                <w:b/>
                <w:sz w:val="24"/>
                <w:szCs w:val="24"/>
              </w:rPr>
            </w:pPr>
            <w:r w:rsidRPr="007B7080">
              <w:rPr>
                <w:rFonts w:ascii="宋体" w:hAnsi="宋体" w:hint="eastAsia"/>
                <w:b/>
                <w:sz w:val="24"/>
                <w:szCs w:val="24"/>
              </w:rPr>
              <w:t>二级单位自行组织磋商资料内容</w:t>
            </w:r>
          </w:p>
        </w:tc>
      </w:tr>
      <w:tr w:rsidR="00503DC2" w:rsidRPr="007B7080" w:rsidTr="00C844A8">
        <w:trPr>
          <w:trHeight w:val="5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r>
      <w:tr w:rsidR="00503DC2" w:rsidRPr="007B7080" w:rsidTr="00C844A8">
        <w:trPr>
          <w:trHeight w:val="5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编制磋商文件</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Cs/>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编制磋商文件</w:t>
            </w:r>
          </w:p>
        </w:tc>
      </w:tr>
      <w:tr w:rsidR="00503DC2" w:rsidRPr="007B7080" w:rsidTr="00C844A8">
        <w:trPr>
          <w:trHeight w:val="5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磋商公告</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Cs/>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磋商公告</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发标与答疑</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发标与答疑</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2.1</w:t>
            </w:r>
            <w:r w:rsidRPr="007B7080">
              <w:rPr>
                <w:rFonts w:ascii="宋体" w:hAnsi="宋体" w:hint="eastAsia"/>
                <w:sz w:val="24"/>
                <w:szCs w:val="24"/>
              </w:rPr>
              <w:t>磋商文件发放登记表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2.1</w:t>
            </w:r>
            <w:r w:rsidRPr="007B7080">
              <w:rPr>
                <w:rFonts w:ascii="宋体" w:hAnsi="宋体" w:hint="eastAsia"/>
                <w:sz w:val="24"/>
                <w:szCs w:val="24"/>
              </w:rPr>
              <w:t>磋商文件发放登记表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磋商文件答疑</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磋商文件答疑</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项目磋商与评审</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项目磋商与评审</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sz w:val="24"/>
                <w:szCs w:val="24"/>
              </w:rPr>
              <w:t>3.1</w:t>
            </w:r>
            <w:r w:rsidRPr="007B7080">
              <w:rPr>
                <w:rFonts w:ascii="宋体" w:hAnsi="宋体" w:hint="eastAsia"/>
                <w:sz w:val="24"/>
                <w:szCs w:val="24"/>
              </w:rPr>
              <w:t>评审报告</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sz w:val="24"/>
                <w:szCs w:val="24"/>
              </w:rPr>
              <w:t>3.1</w:t>
            </w:r>
            <w:r w:rsidRPr="007B7080">
              <w:rPr>
                <w:rFonts w:ascii="宋体" w:hAnsi="宋体" w:hint="eastAsia"/>
                <w:sz w:val="24"/>
                <w:szCs w:val="24"/>
              </w:rPr>
              <w:t>评审报告</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初步审核表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初步审核表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磋商纪要</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磋商纪要</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3.4</w:t>
            </w:r>
            <w:r w:rsidRPr="007B7080">
              <w:rPr>
                <w:rFonts w:ascii="宋体" w:hAnsi="宋体" w:hint="eastAsia"/>
                <w:sz w:val="24"/>
                <w:szCs w:val="24"/>
              </w:rPr>
              <w:t>最终优惠承诺表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3.4</w:t>
            </w:r>
            <w:r w:rsidRPr="007B7080">
              <w:rPr>
                <w:rFonts w:ascii="宋体" w:hAnsi="宋体" w:hint="eastAsia"/>
                <w:sz w:val="24"/>
                <w:szCs w:val="24"/>
              </w:rPr>
              <w:t>最终优惠承诺表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3.5</w:t>
            </w:r>
            <w:r w:rsidRPr="007B7080">
              <w:rPr>
                <w:rFonts w:ascii="宋体" w:hAnsi="宋体" w:hint="eastAsia"/>
                <w:sz w:val="24"/>
                <w:szCs w:val="24"/>
              </w:rPr>
              <w:t>投标对比表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3.5</w:t>
            </w:r>
            <w:r w:rsidRPr="007B7080">
              <w:rPr>
                <w:rFonts w:ascii="宋体" w:hAnsi="宋体" w:hint="eastAsia"/>
                <w:sz w:val="24"/>
                <w:szCs w:val="24"/>
              </w:rPr>
              <w:t>投标对比表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3.6</w:t>
            </w:r>
            <w:r w:rsidRPr="007B7080">
              <w:rPr>
                <w:rFonts w:ascii="宋体" w:hAnsi="宋体" w:hint="eastAsia"/>
                <w:sz w:val="24"/>
                <w:szCs w:val="24"/>
              </w:rPr>
              <w:t>评审打分表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3.6</w:t>
            </w:r>
            <w:r w:rsidRPr="007B7080">
              <w:rPr>
                <w:rFonts w:ascii="宋体" w:hAnsi="宋体" w:hint="eastAsia"/>
                <w:sz w:val="24"/>
                <w:szCs w:val="24"/>
              </w:rPr>
              <w:t>评审打分表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3.7</w:t>
            </w:r>
            <w:r w:rsidRPr="007B7080">
              <w:rPr>
                <w:rFonts w:ascii="宋体" w:hAnsi="宋体" w:hint="eastAsia"/>
                <w:sz w:val="24"/>
                <w:szCs w:val="24"/>
              </w:rPr>
              <w:t>评分汇总表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3.7</w:t>
            </w:r>
            <w:r w:rsidRPr="007B7080">
              <w:rPr>
                <w:rFonts w:ascii="宋体" w:hAnsi="宋体" w:hint="eastAsia"/>
                <w:sz w:val="24"/>
                <w:szCs w:val="24"/>
              </w:rPr>
              <w:t>评分汇总表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3.8</w:t>
            </w:r>
            <w:r w:rsidRPr="007B7080">
              <w:rPr>
                <w:rFonts w:ascii="宋体" w:hAnsi="宋体" w:hint="eastAsia"/>
                <w:sz w:val="24"/>
                <w:szCs w:val="24"/>
              </w:rPr>
              <w:t>中标候选人推荐排序表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3.8</w:t>
            </w:r>
            <w:r w:rsidRPr="007B7080">
              <w:rPr>
                <w:rFonts w:ascii="宋体" w:hAnsi="宋体" w:hint="eastAsia"/>
                <w:sz w:val="24"/>
                <w:szCs w:val="24"/>
              </w:rPr>
              <w:t>中标候选人推荐排序表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3.9</w:t>
            </w:r>
            <w:r w:rsidRPr="007B7080">
              <w:rPr>
                <w:rFonts w:ascii="宋体" w:hAnsi="宋体" w:hint="eastAsia"/>
                <w:sz w:val="24"/>
                <w:szCs w:val="24"/>
              </w:rPr>
              <w:t>磋商供应商签到表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3.9</w:t>
            </w:r>
            <w:r w:rsidRPr="007B7080">
              <w:rPr>
                <w:rFonts w:ascii="宋体" w:hAnsi="宋体" w:hint="eastAsia"/>
                <w:sz w:val="24"/>
                <w:szCs w:val="24"/>
              </w:rPr>
              <w:t>磋商供应商签到表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3.10</w:t>
            </w:r>
            <w:r w:rsidRPr="007B7080">
              <w:rPr>
                <w:rFonts w:ascii="宋体" w:hAnsi="宋体" w:hint="eastAsia"/>
                <w:sz w:val="24"/>
                <w:szCs w:val="24"/>
              </w:rPr>
              <w:t>磋商抽签顺序表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3.10</w:t>
            </w:r>
            <w:r w:rsidRPr="007B7080">
              <w:rPr>
                <w:rFonts w:ascii="宋体" w:hAnsi="宋体" w:hint="eastAsia"/>
                <w:sz w:val="24"/>
                <w:szCs w:val="24"/>
              </w:rPr>
              <w:t>磋商抽签顺序表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3.11</w:t>
            </w:r>
            <w:r w:rsidRPr="007B7080">
              <w:rPr>
                <w:rFonts w:ascii="宋体" w:hAnsi="宋体" w:hint="eastAsia"/>
                <w:sz w:val="24"/>
                <w:szCs w:val="24"/>
              </w:rPr>
              <w:t>磋商小组签到表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3.11</w:t>
            </w:r>
            <w:r w:rsidRPr="007B7080">
              <w:rPr>
                <w:rFonts w:ascii="宋体" w:hAnsi="宋体" w:hint="eastAsia"/>
                <w:sz w:val="24"/>
                <w:szCs w:val="24"/>
              </w:rPr>
              <w:t>磋商小组签到表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3.12</w:t>
            </w:r>
            <w:r w:rsidRPr="007B7080">
              <w:rPr>
                <w:rFonts w:ascii="宋体" w:hAnsi="宋体" w:hint="eastAsia"/>
                <w:sz w:val="24"/>
                <w:szCs w:val="24"/>
              </w:rPr>
              <w:t>专家承诺书</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3.12</w:t>
            </w:r>
            <w:r w:rsidRPr="007B7080">
              <w:rPr>
                <w:rFonts w:ascii="宋体" w:hAnsi="宋体" w:hint="eastAsia"/>
                <w:sz w:val="24"/>
                <w:szCs w:val="24"/>
              </w:rPr>
              <w:t>专家承诺书</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第四部分</w:t>
            </w:r>
            <w:r w:rsidRPr="007B7080">
              <w:rPr>
                <w:rFonts w:ascii="宋体" w:hAnsi="宋体"/>
                <w:b/>
                <w:sz w:val="24"/>
                <w:szCs w:val="24"/>
              </w:rPr>
              <w:t xml:space="preserve"> </w:t>
            </w:r>
            <w:r w:rsidRPr="007B7080">
              <w:rPr>
                <w:rFonts w:ascii="宋体" w:hAnsi="宋体" w:hint="eastAsia"/>
                <w:b/>
                <w:sz w:val="24"/>
                <w:szCs w:val="24"/>
              </w:rPr>
              <w:t>项目结果</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第四部分</w:t>
            </w:r>
            <w:r w:rsidRPr="007B7080">
              <w:rPr>
                <w:rFonts w:ascii="宋体" w:hAnsi="宋体"/>
                <w:b/>
                <w:sz w:val="24"/>
                <w:szCs w:val="24"/>
              </w:rPr>
              <w:t xml:space="preserve"> </w:t>
            </w:r>
            <w:r w:rsidRPr="007B7080">
              <w:rPr>
                <w:rFonts w:ascii="宋体" w:hAnsi="宋体" w:hint="eastAsia"/>
                <w:b/>
                <w:sz w:val="24"/>
                <w:szCs w:val="24"/>
              </w:rPr>
              <w:t>项目结果</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t>4.1</w:t>
            </w:r>
            <w:r w:rsidRPr="007B7080">
              <w:rPr>
                <w:rFonts w:ascii="宋体" w:hAnsi="宋体" w:hint="eastAsia"/>
                <w:sz w:val="24"/>
                <w:szCs w:val="24"/>
              </w:rPr>
              <w:t>成交结果确认登记表</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t>4.1</w:t>
            </w:r>
            <w:r w:rsidRPr="007B7080">
              <w:rPr>
                <w:rFonts w:ascii="宋体" w:hAnsi="宋体" w:hint="eastAsia"/>
                <w:sz w:val="24"/>
                <w:szCs w:val="24"/>
              </w:rPr>
              <w:t>校内自行采购备案表</w:t>
            </w:r>
          </w:p>
        </w:tc>
      </w:tr>
      <w:tr w:rsidR="00503DC2" w:rsidRPr="007B7080" w:rsidTr="00C844A8">
        <w:trPr>
          <w:trHeight w:val="466"/>
          <w:jc w:val="center"/>
        </w:trPr>
        <w:tc>
          <w:tcPr>
            <w:tcW w:w="4227" w:type="dxa"/>
            <w:tcBorders>
              <w:righ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t>4.2</w:t>
            </w:r>
            <w:r w:rsidRPr="007B7080">
              <w:rPr>
                <w:rFonts w:ascii="宋体" w:hAnsi="宋体" w:hint="eastAsia"/>
                <w:sz w:val="24"/>
                <w:szCs w:val="24"/>
              </w:rPr>
              <w:t>成交结果公示</w:t>
            </w:r>
          </w:p>
        </w:tc>
        <w:tc>
          <w:tcPr>
            <w:tcW w:w="23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righ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t>4.2</w:t>
            </w:r>
            <w:r w:rsidRPr="007B7080">
              <w:rPr>
                <w:rFonts w:ascii="宋体" w:hAnsi="宋体" w:hint="eastAsia"/>
                <w:sz w:val="24"/>
                <w:szCs w:val="24"/>
              </w:rPr>
              <w:t>成交结果公示</w:t>
            </w:r>
          </w:p>
        </w:tc>
      </w:tr>
      <w:tr w:rsidR="00503DC2" w:rsidRPr="007B7080" w:rsidTr="00C844A8">
        <w:trPr>
          <w:trHeight w:val="466"/>
          <w:jc w:val="center"/>
        </w:trPr>
        <w:tc>
          <w:tcPr>
            <w:tcW w:w="4227" w:type="dxa"/>
            <w:tcBorders>
              <w:bottom w:val="single" w:sz="4" w:space="0" w:color="000000"/>
              <w:righ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lastRenderedPageBreak/>
              <w:t>4.3</w:t>
            </w:r>
            <w:r w:rsidRPr="007B7080">
              <w:rPr>
                <w:rFonts w:ascii="宋体" w:hAnsi="宋体" w:hint="eastAsia"/>
                <w:sz w:val="24"/>
                <w:szCs w:val="24"/>
              </w:rPr>
              <w:t>成交通知书</w:t>
            </w:r>
          </w:p>
        </w:tc>
        <w:tc>
          <w:tcPr>
            <w:tcW w:w="235" w:type="dxa"/>
            <w:tcBorders>
              <w:left w:val="single" w:sz="4" w:space="0" w:color="auto"/>
              <w:bottom w:val="single" w:sz="4" w:space="0" w:color="000000"/>
              <w:right w:val="single" w:sz="4" w:space="0" w:color="auto"/>
            </w:tcBorders>
            <w:vAlign w:val="center"/>
          </w:tcPr>
          <w:p w:rsidR="00503DC2" w:rsidRPr="007B7080" w:rsidRDefault="00503DC2" w:rsidP="00177348">
            <w:pPr>
              <w:adjustRightInd w:val="0"/>
              <w:snapToGrid w:val="0"/>
              <w:rPr>
                <w:rFonts w:ascii="宋体"/>
                <w:b/>
                <w:sz w:val="24"/>
                <w:szCs w:val="24"/>
              </w:rPr>
            </w:pPr>
          </w:p>
        </w:tc>
        <w:tc>
          <w:tcPr>
            <w:tcW w:w="4326" w:type="dxa"/>
            <w:tcBorders>
              <w:bottom w:val="single" w:sz="4" w:space="0" w:color="000000"/>
              <w:right w:val="single" w:sz="4" w:space="0" w:color="auto"/>
            </w:tcBorders>
            <w:vAlign w:val="center"/>
          </w:tcPr>
          <w:p w:rsidR="00503DC2" w:rsidRPr="007B7080" w:rsidRDefault="00503DC2" w:rsidP="007A3A02">
            <w:pPr>
              <w:adjustRightInd w:val="0"/>
              <w:snapToGrid w:val="0"/>
              <w:rPr>
                <w:rFonts w:ascii="宋体"/>
                <w:b/>
                <w:sz w:val="24"/>
                <w:szCs w:val="24"/>
              </w:rPr>
            </w:pPr>
            <w:r w:rsidRPr="007B7080">
              <w:rPr>
                <w:rFonts w:ascii="宋体" w:hAnsi="宋体"/>
                <w:sz w:val="24"/>
                <w:szCs w:val="24"/>
              </w:rPr>
              <w:t>4.3</w:t>
            </w:r>
            <w:r w:rsidRPr="007B7080">
              <w:rPr>
                <w:rFonts w:ascii="宋体" w:hAnsi="宋体" w:hint="eastAsia"/>
                <w:sz w:val="24"/>
                <w:szCs w:val="24"/>
              </w:rPr>
              <w:t>成交通知书（如果有）</w:t>
            </w:r>
          </w:p>
        </w:tc>
      </w:tr>
    </w:tbl>
    <w:p w:rsidR="00503DC2" w:rsidRPr="007B7080" w:rsidRDefault="00503DC2" w:rsidP="003660C4">
      <w:pPr>
        <w:adjustRightInd w:val="0"/>
        <w:snapToGrid w:val="0"/>
        <w:ind w:left="1920" w:hangingChars="800" w:hanging="1920"/>
        <w:jc w:val="left"/>
        <w:outlineLvl w:val="3"/>
        <w:rPr>
          <w:rFonts w:ascii="宋体"/>
          <w:b/>
          <w:sz w:val="28"/>
          <w:szCs w:val="28"/>
        </w:rPr>
      </w:pPr>
      <w:r w:rsidRPr="007B7080">
        <w:rPr>
          <w:rFonts w:ascii="楷体_GB2312" w:eastAsia="楷体_GB2312" w:hAnsi="宋体"/>
          <w:sz w:val="24"/>
          <w:szCs w:val="24"/>
        </w:rPr>
        <w:br w:type="page"/>
      </w:r>
      <w:bookmarkStart w:id="32" w:name="_Toc482545786"/>
      <w:r w:rsidRPr="007B7080">
        <w:rPr>
          <w:rFonts w:ascii="宋体" w:hAnsi="宋体"/>
          <w:b/>
          <w:sz w:val="28"/>
          <w:szCs w:val="28"/>
        </w:rPr>
        <w:lastRenderedPageBreak/>
        <w:t>3</w:t>
      </w:r>
      <w:r w:rsidRPr="007B7080">
        <w:rPr>
          <w:rFonts w:ascii="宋体"/>
          <w:b/>
          <w:sz w:val="28"/>
          <w:szCs w:val="28"/>
        </w:rPr>
        <w:t>.</w:t>
      </w:r>
      <w:r w:rsidRPr="007B7080">
        <w:rPr>
          <w:rFonts w:ascii="宋体" w:hAnsi="宋体" w:hint="eastAsia"/>
          <w:b/>
          <w:sz w:val="28"/>
          <w:szCs w:val="28"/>
        </w:rPr>
        <w:t>竞争性谈判采购评审资料汇编</w:t>
      </w:r>
      <w:bookmarkEnd w:id="32"/>
    </w:p>
    <w:p w:rsidR="00503DC2" w:rsidRPr="007B7080" w:rsidRDefault="00503DC2" w:rsidP="000E792E">
      <w:pPr>
        <w:spacing w:line="500" w:lineRule="exact"/>
        <w:jc w:val="left"/>
        <w:rPr>
          <w:rFonts w:ascii="宋体"/>
          <w:b/>
          <w:sz w:val="28"/>
          <w:szCs w:val="28"/>
        </w:rPr>
      </w:pPr>
    </w:p>
    <w:p w:rsidR="00503DC2" w:rsidRPr="007B7080" w:rsidRDefault="00503DC2" w:rsidP="00995F40">
      <w:pPr>
        <w:jc w:val="center"/>
        <w:rPr>
          <w:rFonts w:ascii="隶书" w:eastAsia="隶书" w:hAnsi="宋体"/>
          <w:shadow/>
          <w:w w:val="80"/>
          <w:sz w:val="52"/>
          <w:szCs w:val="52"/>
        </w:rPr>
      </w:pPr>
    </w:p>
    <w:p w:rsidR="00503DC2" w:rsidRPr="007B7080" w:rsidRDefault="00503DC2" w:rsidP="0082187E">
      <w:pPr>
        <w:pStyle w:val="ac"/>
        <w:spacing w:line="300" w:lineRule="auto"/>
        <w:jc w:val="center"/>
        <w:rPr>
          <w:rFonts w:ascii="黑体" w:eastAsia="黑体" w:hAnsi="黑体"/>
          <w:sz w:val="52"/>
          <w:szCs w:val="52"/>
        </w:rPr>
      </w:pPr>
      <w:r w:rsidRPr="007B7080">
        <w:rPr>
          <w:rFonts w:ascii="黑体" w:eastAsia="黑体" w:hAnsi="黑体" w:hint="eastAsia"/>
          <w:sz w:val="52"/>
          <w:szCs w:val="52"/>
        </w:rPr>
        <w:t>湖北经济学院项目</w:t>
      </w:r>
    </w:p>
    <w:p w:rsidR="00503DC2" w:rsidRPr="007B7080" w:rsidRDefault="00503DC2" w:rsidP="0082187E">
      <w:pPr>
        <w:pStyle w:val="ac"/>
        <w:spacing w:line="300" w:lineRule="auto"/>
        <w:rPr>
          <w:rFonts w:ascii="楷体_GB2312" w:eastAsia="楷体_GB2312" w:hAnsi="宋体"/>
          <w:szCs w:val="21"/>
        </w:rPr>
      </w:pPr>
    </w:p>
    <w:p w:rsidR="00503DC2" w:rsidRPr="007B7080" w:rsidRDefault="00503DC2" w:rsidP="0082187E">
      <w:pPr>
        <w:pStyle w:val="ac"/>
        <w:spacing w:line="300" w:lineRule="auto"/>
        <w:rPr>
          <w:rFonts w:ascii="楷体_GB2312" w:eastAsia="楷体_GB2312" w:hAnsi="宋体"/>
          <w:szCs w:val="21"/>
        </w:rPr>
      </w:pPr>
    </w:p>
    <w:p w:rsidR="00503DC2" w:rsidRPr="007B7080" w:rsidRDefault="00503DC2" w:rsidP="00185E52">
      <w:pPr>
        <w:pStyle w:val="ac"/>
        <w:spacing w:line="300" w:lineRule="auto"/>
        <w:jc w:val="center"/>
        <w:rPr>
          <w:rFonts w:ascii="黑体" w:eastAsia="黑体" w:hAnsi="宋体"/>
          <w:spacing w:val="40"/>
          <w:sz w:val="84"/>
          <w:szCs w:val="84"/>
        </w:rPr>
      </w:pPr>
      <w:r w:rsidRPr="007B7080">
        <w:rPr>
          <w:rFonts w:ascii="黑体" w:eastAsia="黑体" w:hAnsi="宋体" w:hint="eastAsia"/>
          <w:spacing w:val="70"/>
          <w:sz w:val="84"/>
          <w:szCs w:val="84"/>
        </w:rPr>
        <w:t>采购资料汇</w:t>
      </w:r>
      <w:r w:rsidRPr="007B7080">
        <w:rPr>
          <w:rFonts w:ascii="黑体" w:eastAsia="黑体" w:hAnsi="宋体" w:hint="eastAsia"/>
          <w:spacing w:val="40"/>
          <w:sz w:val="84"/>
          <w:szCs w:val="84"/>
        </w:rPr>
        <w:t>编</w:t>
      </w:r>
    </w:p>
    <w:p w:rsidR="00503DC2" w:rsidRPr="007B7080" w:rsidRDefault="00503DC2" w:rsidP="0082187E">
      <w:pPr>
        <w:pStyle w:val="ac"/>
        <w:spacing w:line="300" w:lineRule="auto"/>
        <w:rPr>
          <w:rFonts w:ascii="楷体_GB2312" w:eastAsia="楷体_GB2312" w:hAnsi="宋体"/>
          <w:szCs w:val="21"/>
        </w:rPr>
      </w:pPr>
    </w:p>
    <w:p w:rsidR="00503DC2" w:rsidRPr="007B7080" w:rsidRDefault="00503DC2" w:rsidP="0082187E">
      <w:pPr>
        <w:pStyle w:val="ac"/>
        <w:spacing w:line="300" w:lineRule="auto"/>
        <w:rPr>
          <w:rFonts w:ascii="楷体_GB2312" w:eastAsia="楷体_GB2312" w:hAnsi="宋体"/>
          <w:szCs w:val="21"/>
        </w:rPr>
      </w:pPr>
    </w:p>
    <w:p w:rsidR="00503DC2" w:rsidRPr="007B7080" w:rsidRDefault="00503DC2" w:rsidP="0082187E">
      <w:pPr>
        <w:pStyle w:val="ac"/>
        <w:spacing w:line="300" w:lineRule="auto"/>
        <w:rPr>
          <w:rFonts w:ascii="楷体_GB2312" w:eastAsia="楷体_GB2312" w:hAnsi="宋体"/>
          <w:szCs w:val="21"/>
        </w:rPr>
      </w:pPr>
    </w:p>
    <w:p w:rsidR="00503DC2" w:rsidRPr="007B7080" w:rsidRDefault="00503DC2" w:rsidP="0082187E">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82187E">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3660C4">
      <w:pPr>
        <w:pStyle w:val="ac"/>
        <w:snapToGrid w:val="0"/>
        <w:spacing w:line="480" w:lineRule="auto"/>
        <w:ind w:leftChars="600" w:left="1260"/>
        <w:rPr>
          <w:rFonts w:ascii="仿宋_GB2312" w:eastAsia="仿宋_GB2312" w:hAnsi="楷体"/>
          <w:sz w:val="36"/>
          <w:szCs w:val="36"/>
          <w:u w:val="single"/>
        </w:rPr>
      </w:pPr>
      <w:r w:rsidRPr="007B7080">
        <w:rPr>
          <w:rFonts w:ascii="仿宋_GB2312" w:eastAsia="仿宋_GB2312" w:hAnsi="楷体" w:hint="eastAsia"/>
          <w:sz w:val="36"/>
          <w:szCs w:val="36"/>
        </w:rPr>
        <w:t>采购编号：</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600" w:left="1260"/>
        <w:rPr>
          <w:rFonts w:ascii="仿宋_GB2312" w:eastAsia="仿宋_GB2312" w:hAnsi="楷体"/>
          <w:sz w:val="36"/>
          <w:szCs w:val="36"/>
          <w:u w:val="single"/>
        </w:rPr>
      </w:pPr>
      <w:r w:rsidRPr="007B7080">
        <w:rPr>
          <w:rFonts w:ascii="仿宋_GB2312" w:eastAsia="仿宋_GB2312" w:hAnsi="楷体" w:hint="eastAsia"/>
          <w:sz w:val="36"/>
          <w:szCs w:val="36"/>
        </w:rPr>
        <w:t>采购方式：</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竞争性谈判</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600" w:left="1260"/>
        <w:rPr>
          <w:rFonts w:ascii="仿宋_GB2312" w:eastAsia="仿宋_GB2312" w:hAnsi="楷体"/>
          <w:sz w:val="36"/>
          <w:szCs w:val="36"/>
          <w:u w:val="single"/>
        </w:rPr>
      </w:pPr>
      <w:r w:rsidRPr="007B7080">
        <w:rPr>
          <w:rFonts w:ascii="仿宋_GB2312" w:eastAsia="仿宋_GB2312" w:hAnsi="楷体" w:hint="eastAsia"/>
          <w:sz w:val="36"/>
          <w:szCs w:val="36"/>
        </w:rPr>
        <w:t>项目名称：</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600" w:left="1260"/>
        <w:rPr>
          <w:rFonts w:ascii="仿宋_GB2312" w:eastAsia="仿宋_GB2312" w:hAnsi="楷体"/>
          <w:sz w:val="36"/>
          <w:szCs w:val="36"/>
          <w:u w:val="single"/>
        </w:rPr>
      </w:pPr>
      <w:r w:rsidRPr="007B7080">
        <w:rPr>
          <w:rFonts w:ascii="仿宋_GB2312" w:eastAsia="仿宋_GB2312" w:hAnsi="楷体" w:hint="eastAsia"/>
          <w:sz w:val="36"/>
          <w:szCs w:val="36"/>
        </w:rPr>
        <w:t>采</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购</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人：</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湖北经济学院</w:t>
      </w:r>
      <w:r w:rsidRPr="007B7080">
        <w:rPr>
          <w:rFonts w:ascii="仿宋_GB2312" w:eastAsia="仿宋_GB2312" w:hAnsi="楷体"/>
          <w:sz w:val="36"/>
          <w:szCs w:val="36"/>
          <w:u w:val="single"/>
        </w:rPr>
        <w:t xml:space="preserve">     </w:t>
      </w: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3660C4">
      <w:pPr>
        <w:pStyle w:val="ac"/>
        <w:spacing w:line="300" w:lineRule="auto"/>
        <w:ind w:leftChars="750" w:left="1575" w:firstLineChars="187" w:firstLine="673"/>
        <w:rPr>
          <w:rFonts w:ascii="楷体" w:eastAsia="楷体" w:hAnsi="楷体"/>
          <w:sz w:val="36"/>
          <w:szCs w:val="36"/>
        </w:rPr>
      </w:pPr>
    </w:p>
    <w:p w:rsidR="00503DC2" w:rsidRPr="007B7080" w:rsidRDefault="00503DC2" w:rsidP="0082187E">
      <w:pPr>
        <w:spacing w:line="300" w:lineRule="auto"/>
        <w:jc w:val="center"/>
        <w:rPr>
          <w:rFonts w:ascii="仿宋_GB2312" w:eastAsia="仿宋_GB2312" w:hAnsi="楷体"/>
          <w:sz w:val="36"/>
          <w:szCs w:val="36"/>
        </w:rPr>
      </w:pPr>
      <w:r w:rsidRPr="007B7080">
        <w:rPr>
          <w:rFonts w:ascii="仿宋_GB2312" w:eastAsia="仿宋_GB2312" w:hAnsi="楷体"/>
          <w:sz w:val="36"/>
          <w:szCs w:val="36"/>
        </w:rPr>
        <w:t>XX</w:t>
      </w:r>
      <w:r w:rsidRPr="007B7080">
        <w:rPr>
          <w:rFonts w:ascii="仿宋_GB2312" w:eastAsia="仿宋_GB2312" w:hAnsi="楷体" w:hint="eastAsia"/>
          <w:sz w:val="36"/>
          <w:szCs w:val="36"/>
        </w:rPr>
        <w:t>年</w:t>
      </w:r>
      <w:r w:rsidRPr="007B7080">
        <w:rPr>
          <w:rFonts w:ascii="仿宋_GB2312" w:eastAsia="仿宋_GB2312" w:hAnsi="楷体"/>
          <w:sz w:val="36"/>
          <w:szCs w:val="36"/>
        </w:rPr>
        <w:t>XX</w:t>
      </w:r>
      <w:r w:rsidRPr="007B7080">
        <w:rPr>
          <w:rFonts w:ascii="仿宋_GB2312" w:eastAsia="仿宋_GB2312" w:hAnsi="楷体" w:hint="eastAsia"/>
          <w:sz w:val="36"/>
          <w:szCs w:val="36"/>
        </w:rPr>
        <w:t>月</w:t>
      </w:r>
    </w:p>
    <w:p w:rsidR="00503DC2" w:rsidRPr="007B7080" w:rsidRDefault="00503DC2" w:rsidP="0082187E">
      <w:pPr>
        <w:adjustRightInd w:val="0"/>
        <w:snapToGrid w:val="0"/>
        <w:jc w:val="left"/>
        <w:rPr>
          <w:rFonts w:hAnsi="宋体" w:cs="宋体"/>
          <w:sz w:val="30"/>
          <w:szCs w:val="30"/>
        </w:rPr>
      </w:pPr>
      <w:r w:rsidRPr="007B7080">
        <w:rPr>
          <w:rFonts w:hAnsi="宋体" w:cs="宋体"/>
          <w:sz w:val="30"/>
          <w:szCs w:val="30"/>
        </w:rPr>
        <w:t xml:space="preserve">            </w:t>
      </w:r>
    </w:p>
    <w:p w:rsidR="00503DC2" w:rsidRPr="007B7080" w:rsidRDefault="00503DC2" w:rsidP="00995F40">
      <w:pPr>
        <w:autoSpaceDE w:val="0"/>
        <w:autoSpaceDN w:val="0"/>
        <w:adjustRightInd w:val="0"/>
        <w:spacing w:line="360" w:lineRule="auto"/>
        <w:jc w:val="center"/>
        <w:rPr>
          <w:rFonts w:ascii="隶书" w:eastAsia="隶书"/>
          <w:b/>
          <w:kern w:val="0"/>
          <w:sz w:val="32"/>
          <w:szCs w:val="32"/>
        </w:rPr>
        <w:sectPr w:rsidR="00503DC2" w:rsidRPr="007B7080" w:rsidSect="00185E52">
          <w:headerReference w:type="default" r:id="rId14"/>
          <w:footerReference w:type="default" r:id="rId15"/>
          <w:pgSz w:w="11906" w:h="16838"/>
          <w:pgMar w:top="1440" w:right="1644" w:bottom="1440" w:left="1797" w:header="851" w:footer="992" w:gutter="0"/>
          <w:pgNumType w:start="21"/>
          <w:cols w:space="720"/>
          <w:docGrid w:type="lines" w:linePitch="312"/>
        </w:sectPr>
      </w:pPr>
    </w:p>
    <w:p w:rsidR="00503DC2" w:rsidRPr="007B7080" w:rsidRDefault="00503DC2" w:rsidP="003660C4">
      <w:pPr>
        <w:spacing w:afterLines="50" w:line="300" w:lineRule="auto"/>
        <w:jc w:val="center"/>
        <w:rPr>
          <w:rFonts w:ascii="黑体" w:eastAsia="黑体"/>
          <w:bCs/>
          <w:sz w:val="36"/>
          <w:szCs w:val="36"/>
        </w:rPr>
      </w:pPr>
      <w:r w:rsidRPr="007B7080">
        <w:rPr>
          <w:rFonts w:ascii="黑体" w:eastAsia="黑体" w:hint="eastAsia"/>
          <w:bCs/>
          <w:sz w:val="36"/>
          <w:szCs w:val="36"/>
        </w:rPr>
        <w:lastRenderedPageBreak/>
        <w:t>目</w:t>
      </w:r>
      <w:r w:rsidRPr="007B7080">
        <w:rPr>
          <w:rFonts w:ascii="黑体" w:eastAsia="黑体"/>
          <w:bCs/>
          <w:sz w:val="36"/>
          <w:szCs w:val="36"/>
        </w:rPr>
        <w:t xml:space="preserve">  </w:t>
      </w:r>
      <w:r w:rsidRPr="007B7080">
        <w:rPr>
          <w:rFonts w:ascii="黑体" w:eastAsia="黑体" w:hint="eastAsia"/>
          <w:bCs/>
          <w:sz w:val="36"/>
          <w:szCs w:val="36"/>
        </w:rPr>
        <w:t>录（竞争性谈判）</w:t>
      </w:r>
    </w:p>
    <w:tbl>
      <w:tblPr>
        <w:tblW w:w="990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3246"/>
        <w:gridCol w:w="237"/>
        <w:gridCol w:w="3125"/>
        <w:gridCol w:w="236"/>
        <w:gridCol w:w="3064"/>
      </w:tblGrid>
      <w:tr w:rsidR="00503DC2" w:rsidRPr="007B7080" w:rsidTr="00C844A8">
        <w:trPr>
          <w:trHeight w:val="1302"/>
          <w:jc w:val="center"/>
        </w:trPr>
        <w:tc>
          <w:tcPr>
            <w:tcW w:w="3246" w:type="dxa"/>
            <w:tcBorders>
              <w:top w:val="single" w:sz="4" w:space="0" w:color="auto"/>
              <w:right w:val="single" w:sz="4" w:space="0" w:color="auto"/>
            </w:tcBorders>
            <w:vAlign w:val="center"/>
          </w:tcPr>
          <w:p w:rsidR="00503DC2" w:rsidRPr="007B7080" w:rsidRDefault="00503DC2" w:rsidP="00D31076">
            <w:pPr>
              <w:adjustRightInd w:val="0"/>
              <w:snapToGrid w:val="0"/>
              <w:jc w:val="center"/>
              <w:rPr>
                <w:rFonts w:ascii="宋体"/>
                <w:b/>
                <w:sz w:val="24"/>
                <w:szCs w:val="24"/>
              </w:rPr>
            </w:pPr>
            <w:r w:rsidRPr="007B7080">
              <w:rPr>
                <w:rFonts w:ascii="宋体" w:hAnsi="宋体" w:hint="eastAsia"/>
                <w:b/>
                <w:sz w:val="24"/>
                <w:szCs w:val="24"/>
              </w:rPr>
              <w:t>学校集中组织谈判资料内容</w:t>
            </w:r>
          </w:p>
        </w:tc>
        <w:tc>
          <w:tcPr>
            <w:tcW w:w="237" w:type="dxa"/>
            <w:tcBorders>
              <w:top w:val="single" w:sz="4" w:space="0" w:color="auto"/>
              <w:left w:val="single" w:sz="4" w:space="0" w:color="auto"/>
              <w:right w:val="single" w:sz="4" w:space="0" w:color="auto"/>
            </w:tcBorders>
            <w:vAlign w:val="center"/>
          </w:tcPr>
          <w:p w:rsidR="00503DC2" w:rsidRPr="007B7080" w:rsidRDefault="00503DC2" w:rsidP="00D31076">
            <w:pPr>
              <w:adjustRightInd w:val="0"/>
              <w:snapToGrid w:val="0"/>
              <w:jc w:val="center"/>
              <w:rPr>
                <w:rFonts w:ascii="宋体"/>
                <w:b/>
                <w:sz w:val="24"/>
                <w:szCs w:val="24"/>
              </w:rPr>
            </w:pPr>
          </w:p>
        </w:tc>
        <w:tc>
          <w:tcPr>
            <w:tcW w:w="3125" w:type="dxa"/>
            <w:tcBorders>
              <w:top w:val="single" w:sz="4" w:space="0" w:color="auto"/>
              <w:right w:val="single" w:sz="4" w:space="0" w:color="auto"/>
            </w:tcBorders>
            <w:vAlign w:val="center"/>
          </w:tcPr>
          <w:p w:rsidR="00503DC2" w:rsidRPr="007B7080" w:rsidRDefault="00503DC2" w:rsidP="00D31076">
            <w:pPr>
              <w:adjustRightInd w:val="0"/>
              <w:snapToGrid w:val="0"/>
              <w:jc w:val="center"/>
              <w:rPr>
                <w:rFonts w:ascii="宋体"/>
                <w:b/>
                <w:sz w:val="24"/>
                <w:szCs w:val="24"/>
              </w:rPr>
            </w:pPr>
            <w:r w:rsidRPr="007B7080">
              <w:rPr>
                <w:rFonts w:ascii="宋体" w:hAnsi="宋体" w:hint="eastAsia"/>
                <w:b/>
                <w:sz w:val="24"/>
                <w:szCs w:val="24"/>
              </w:rPr>
              <w:t>二级单位自行组织谈判</w:t>
            </w:r>
          </w:p>
          <w:p w:rsidR="00503DC2" w:rsidRPr="007B7080" w:rsidRDefault="00503DC2" w:rsidP="00D31076">
            <w:pPr>
              <w:adjustRightInd w:val="0"/>
              <w:snapToGrid w:val="0"/>
              <w:jc w:val="center"/>
              <w:rPr>
                <w:rFonts w:ascii="宋体"/>
                <w:b/>
                <w:sz w:val="24"/>
                <w:szCs w:val="24"/>
              </w:rPr>
            </w:pPr>
            <w:r w:rsidRPr="007B7080">
              <w:rPr>
                <w:rFonts w:ascii="宋体" w:hAnsi="宋体" w:hint="eastAsia"/>
                <w:b/>
                <w:sz w:val="24"/>
                <w:szCs w:val="24"/>
              </w:rPr>
              <w:t>资料内容（一）</w:t>
            </w:r>
          </w:p>
        </w:tc>
        <w:tc>
          <w:tcPr>
            <w:tcW w:w="236" w:type="dxa"/>
            <w:tcBorders>
              <w:top w:val="single" w:sz="4" w:space="0" w:color="auto"/>
              <w:left w:val="single" w:sz="4" w:space="0" w:color="auto"/>
            </w:tcBorders>
            <w:vAlign w:val="center"/>
          </w:tcPr>
          <w:p w:rsidR="00503DC2" w:rsidRPr="007B7080" w:rsidRDefault="00503DC2" w:rsidP="00D31076">
            <w:pPr>
              <w:adjustRightInd w:val="0"/>
              <w:snapToGrid w:val="0"/>
              <w:jc w:val="center"/>
              <w:rPr>
                <w:rFonts w:ascii="宋体"/>
                <w:b/>
                <w:sz w:val="24"/>
                <w:szCs w:val="24"/>
              </w:rPr>
            </w:pPr>
          </w:p>
        </w:tc>
        <w:tc>
          <w:tcPr>
            <w:tcW w:w="3064" w:type="dxa"/>
            <w:tcBorders>
              <w:top w:val="single" w:sz="4" w:space="0" w:color="000000"/>
            </w:tcBorders>
            <w:vAlign w:val="center"/>
          </w:tcPr>
          <w:p w:rsidR="00503DC2" w:rsidRPr="007B7080" w:rsidRDefault="00503DC2" w:rsidP="00D31076">
            <w:pPr>
              <w:adjustRightInd w:val="0"/>
              <w:snapToGrid w:val="0"/>
              <w:jc w:val="center"/>
              <w:rPr>
                <w:rFonts w:ascii="宋体"/>
                <w:b/>
                <w:sz w:val="24"/>
                <w:szCs w:val="24"/>
              </w:rPr>
            </w:pPr>
            <w:r w:rsidRPr="007B7080">
              <w:rPr>
                <w:rFonts w:ascii="宋体" w:hAnsi="宋体" w:hint="eastAsia"/>
                <w:b/>
                <w:sz w:val="24"/>
                <w:szCs w:val="24"/>
              </w:rPr>
              <w:t>二级单位自行组织谈判</w:t>
            </w:r>
          </w:p>
          <w:p w:rsidR="00503DC2" w:rsidRPr="007B7080" w:rsidRDefault="00503DC2" w:rsidP="00D31076">
            <w:pPr>
              <w:adjustRightInd w:val="0"/>
              <w:snapToGrid w:val="0"/>
              <w:jc w:val="center"/>
              <w:rPr>
                <w:rFonts w:ascii="宋体"/>
                <w:b/>
                <w:sz w:val="24"/>
                <w:szCs w:val="24"/>
              </w:rPr>
            </w:pPr>
            <w:r w:rsidRPr="007B7080">
              <w:rPr>
                <w:rFonts w:ascii="宋体" w:hAnsi="宋体" w:hint="eastAsia"/>
                <w:b/>
                <w:sz w:val="24"/>
                <w:szCs w:val="24"/>
              </w:rPr>
              <w:t>资料内容（二）</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c>
          <w:tcPr>
            <w:tcW w:w="236" w:type="dxa"/>
            <w:tcBorders>
              <w:left w:val="single" w:sz="4" w:space="0" w:color="auto"/>
            </w:tcBorders>
            <w:vAlign w:val="center"/>
          </w:tcPr>
          <w:p w:rsidR="00503DC2" w:rsidRPr="007B7080" w:rsidRDefault="00503DC2" w:rsidP="00D31076">
            <w:pPr>
              <w:adjustRightInd w:val="0"/>
              <w:snapToGrid w:val="0"/>
              <w:rPr>
                <w:rFonts w:ascii="宋体"/>
                <w:b/>
                <w:sz w:val="24"/>
                <w:szCs w:val="24"/>
              </w:rPr>
            </w:pPr>
          </w:p>
        </w:tc>
        <w:tc>
          <w:tcPr>
            <w:tcW w:w="3064" w:type="dxa"/>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编制谈判文件</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Cs/>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编制谈判文件</w:t>
            </w:r>
          </w:p>
        </w:tc>
        <w:tc>
          <w:tcPr>
            <w:tcW w:w="236" w:type="dxa"/>
            <w:tcBorders>
              <w:left w:val="single" w:sz="4" w:space="0" w:color="auto"/>
            </w:tcBorders>
            <w:vAlign w:val="center"/>
          </w:tcPr>
          <w:p w:rsidR="00503DC2" w:rsidRPr="007B7080" w:rsidRDefault="00503DC2" w:rsidP="00D31076">
            <w:pPr>
              <w:adjustRightInd w:val="0"/>
              <w:snapToGrid w:val="0"/>
              <w:rPr>
                <w:rFonts w:ascii="宋体"/>
                <w:bCs/>
                <w:sz w:val="24"/>
                <w:szCs w:val="24"/>
              </w:rPr>
            </w:pPr>
          </w:p>
        </w:tc>
        <w:tc>
          <w:tcPr>
            <w:tcW w:w="3064" w:type="dxa"/>
            <w:vAlign w:val="center"/>
          </w:tcPr>
          <w:p w:rsidR="00503DC2" w:rsidRPr="007B7080" w:rsidRDefault="00503DC2" w:rsidP="00D31076">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谈判公告</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谈判公告</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Cs/>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谈判公告</w:t>
            </w:r>
          </w:p>
        </w:tc>
        <w:tc>
          <w:tcPr>
            <w:tcW w:w="236" w:type="dxa"/>
            <w:tcBorders>
              <w:left w:val="single" w:sz="4" w:space="0" w:color="auto"/>
            </w:tcBorders>
            <w:vAlign w:val="center"/>
          </w:tcPr>
          <w:p w:rsidR="00503DC2" w:rsidRPr="007B7080" w:rsidRDefault="00503DC2" w:rsidP="00D31076">
            <w:pPr>
              <w:adjustRightInd w:val="0"/>
              <w:snapToGrid w:val="0"/>
              <w:rPr>
                <w:rFonts w:ascii="宋体"/>
                <w:bCs/>
                <w:sz w:val="24"/>
                <w:szCs w:val="24"/>
              </w:rPr>
            </w:pPr>
          </w:p>
        </w:tc>
        <w:tc>
          <w:tcPr>
            <w:tcW w:w="3064" w:type="dxa"/>
            <w:vAlign w:val="center"/>
          </w:tcPr>
          <w:p w:rsidR="00503DC2" w:rsidRPr="007B7080" w:rsidRDefault="00503DC2" w:rsidP="00D31076">
            <w:pPr>
              <w:adjustRightInd w:val="0"/>
              <w:snapToGrid w:val="0"/>
              <w:rPr>
                <w:rFonts w:ascii="宋体"/>
                <w:bCs/>
                <w:sz w:val="24"/>
                <w:szCs w:val="24"/>
              </w:rPr>
            </w:pP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项目磋商与评审</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项目磋商与评审</w:t>
            </w:r>
          </w:p>
        </w:tc>
        <w:tc>
          <w:tcPr>
            <w:tcW w:w="236"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项目磋商与评审</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sz w:val="24"/>
                <w:szCs w:val="24"/>
              </w:rPr>
              <w:t>2.1</w:t>
            </w:r>
            <w:r w:rsidRPr="007B7080">
              <w:rPr>
                <w:rFonts w:ascii="宋体" w:hAnsi="宋体" w:hint="eastAsia"/>
                <w:sz w:val="24"/>
                <w:szCs w:val="24"/>
              </w:rPr>
              <w:t>评审报告</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sz w:val="24"/>
                <w:szCs w:val="24"/>
              </w:rPr>
              <w:t>2.1</w:t>
            </w:r>
            <w:r w:rsidRPr="007B7080">
              <w:rPr>
                <w:rFonts w:ascii="宋体" w:hAnsi="宋体" w:hint="eastAsia"/>
                <w:sz w:val="24"/>
                <w:szCs w:val="24"/>
              </w:rPr>
              <w:t>评审报告</w:t>
            </w:r>
          </w:p>
        </w:tc>
        <w:tc>
          <w:tcPr>
            <w:tcW w:w="236" w:type="dxa"/>
            <w:tcBorders>
              <w:left w:val="single" w:sz="4" w:space="0" w:color="auto"/>
            </w:tcBorders>
            <w:vAlign w:val="center"/>
          </w:tcPr>
          <w:p w:rsidR="00503DC2" w:rsidRPr="007B7080" w:rsidRDefault="00503DC2" w:rsidP="00D31076">
            <w:pPr>
              <w:adjustRightInd w:val="0"/>
              <w:snapToGrid w:val="0"/>
              <w:rPr>
                <w:rFonts w:ascii="宋体"/>
                <w:b/>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sz w:val="24"/>
                <w:szCs w:val="24"/>
              </w:rPr>
              <w:t>2.1</w:t>
            </w:r>
            <w:r w:rsidRPr="007B7080">
              <w:rPr>
                <w:rFonts w:ascii="宋体" w:hAnsi="宋体" w:hint="eastAsia"/>
                <w:sz w:val="24"/>
                <w:szCs w:val="24"/>
              </w:rPr>
              <w:t>谈判纪要</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初步审核表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初步审核表</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递交谈判文件签到表</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谈判纪要</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谈判纪要</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谈判抽签顺序表</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2.4</w:t>
            </w:r>
            <w:r w:rsidRPr="007B7080">
              <w:rPr>
                <w:rFonts w:ascii="宋体" w:hAnsi="宋体" w:hint="eastAsia"/>
                <w:sz w:val="24"/>
                <w:szCs w:val="24"/>
              </w:rPr>
              <w:t>最终优惠承诺表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2.4</w:t>
            </w:r>
            <w:r w:rsidRPr="007B7080">
              <w:rPr>
                <w:rFonts w:ascii="宋体" w:hAnsi="宋体" w:hint="eastAsia"/>
                <w:sz w:val="24"/>
                <w:szCs w:val="24"/>
              </w:rPr>
              <w:t>最终优惠承诺表</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2.4</w:t>
            </w:r>
            <w:r w:rsidRPr="007B7080">
              <w:rPr>
                <w:rFonts w:ascii="宋体" w:hAnsi="宋体" w:hint="eastAsia"/>
                <w:sz w:val="24"/>
                <w:szCs w:val="24"/>
              </w:rPr>
              <w:t>谈判小组签到表</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2.5</w:t>
            </w:r>
            <w:r w:rsidRPr="007B7080">
              <w:rPr>
                <w:rFonts w:ascii="宋体" w:hAnsi="宋体" w:hint="eastAsia"/>
                <w:sz w:val="24"/>
                <w:szCs w:val="24"/>
              </w:rPr>
              <w:t>中标候选人推荐排序表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2.5</w:t>
            </w:r>
            <w:r w:rsidRPr="007B7080">
              <w:rPr>
                <w:rFonts w:ascii="宋体" w:hAnsi="宋体" w:hint="eastAsia"/>
                <w:sz w:val="24"/>
                <w:szCs w:val="24"/>
              </w:rPr>
              <w:t>中标候选人推荐排序表</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 xml:space="preserve">2.5 </w:t>
            </w:r>
            <w:r w:rsidRPr="007B7080">
              <w:rPr>
                <w:rFonts w:ascii="宋体" w:hAnsi="宋体" w:hint="eastAsia"/>
                <w:sz w:val="24"/>
                <w:szCs w:val="24"/>
              </w:rPr>
              <w:t>专家承诺书</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2.6</w:t>
            </w:r>
            <w:r w:rsidRPr="007B7080">
              <w:rPr>
                <w:rFonts w:ascii="宋体" w:hAnsi="宋体" w:hint="eastAsia"/>
                <w:sz w:val="24"/>
                <w:szCs w:val="24"/>
              </w:rPr>
              <w:t>谈判供应商签到表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2.6</w:t>
            </w:r>
            <w:r w:rsidRPr="007B7080">
              <w:rPr>
                <w:rFonts w:ascii="宋体" w:hAnsi="宋体" w:hint="eastAsia"/>
                <w:sz w:val="24"/>
                <w:szCs w:val="24"/>
              </w:rPr>
              <w:t>谈判供应商签到表</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2.7</w:t>
            </w:r>
            <w:r w:rsidRPr="007B7080">
              <w:rPr>
                <w:rFonts w:ascii="宋体" w:hAnsi="宋体" w:hint="eastAsia"/>
                <w:sz w:val="24"/>
                <w:szCs w:val="24"/>
              </w:rPr>
              <w:t>谈判抽签顺序表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2.7</w:t>
            </w:r>
            <w:r w:rsidRPr="007B7080">
              <w:rPr>
                <w:rFonts w:ascii="宋体" w:hAnsi="宋体" w:hint="eastAsia"/>
                <w:sz w:val="24"/>
                <w:szCs w:val="24"/>
              </w:rPr>
              <w:t>谈判抽签顺序表</w:t>
            </w:r>
          </w:p>
        </w:tc>
        <w:tc>
          <w:tcPr>
            <w:tcW w:w="236"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064"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2.8</w:t>
            </w:r>
            <w:r w:rsidRPr="007B7080">
              <w:rPr>
                <w:rFonts w:ascii="宋体" w:hAnsi="宋体" w:hint="eastAsia"/>
                <w:sz w:val="24"/>
                <w:szCs w:val="24"/>
              </w:rPr>
              <w:t>谈判小组签到表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2.8</w:t>
            </w:r>
            <w:r w:rsidRPr="007B7080">
              <w:rPr>
                <w:rFonts w:ascii="宋体" w:hAnsi="宋体" w:hint="eastAsia"/>
                <w:sz w:val="24"/>
                <w:szCs w:val="24"/>
              </w:rPr>
              <w:t>谈判小组签到表</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vAlign w:val="center"/>
          </w:tcPr>
          <w:p w:rsidR="00503DC2" w:rsidRPr="007B7080" w:rsidRDefault="00503DC2" w:rsidP="00D31076">
            <w:pPr>
              <w:adjustRightInd w:val="0"/>
              <w:snapToGrid w:val="0"/>
              <w:rPr>
                <w:rFonts w:ascii="宋体"/>
                <w:sz w:val="24"/>
                <w:szCs w:val="24"/>
              </w:rPr>
            </w:pP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 xml:space="preserve">2.9 </w:t>
            </w:r>
            <w:r w:rsidRPr="007B7080">
              <w:rPr>
                <w:rFonts w:ascii="宋体" w:hAnsi="宋体" w:hint="eastAsia"/>
                <w:sz w:val="24"/>
                <w:szCs w:val="24"/>
              </w:rPr>
              <w:t>专家承诺书</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 xml:space="preserve">2.9 </w:t>
            </w:r>
            <w:r w:rsidRPr="007B7080">
              <w:rPr>
                <w:rFonts w:ascii="宋体" w:hAnsi="宋体" w:hint="eastAsia"/>
                <w:sz w:val="24"/>
                <w:szCs w:val="24"/>
              </w:rPr>
              <w:t>专家承诺书</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vAlign w:val="center"/>
          </w:tcPr>
          <w:p w:rsidR="00503DC2" w:rsidRPr="007B7080" w:rsidRDefault="00503DC2" w:rsidP="00D31076">
            <w:pPr>
              <w:adjustRightInd w:val="0"/>
              <w:snapToGrid w:val="0"/>
              <w:rPr>
                <w:rFonts w:ascii="宋体"/>
                <w:sz w:val="24"/>
                <w:szCs w:val="24"/>
              </w:rPr>
            </w:pP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成交结果确认登记表</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校内自行采购备案表</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校内自行采购备案表</w:t>
            </w:r>
          </w:p>
        </w:tc>
      </w:tr>
      <w:tr w:rsidR="00503DC2" w:rsidRPr="007B7080" w:rsidTr="00C844A8">
        <w:trPr>
          <w:trHeight w:val="567"/>
          <w:jc w:val="center"/>
        </w:trPr>
        <w:tc>
          <w:tcPr>
            <w:tcW w:w="3246"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成交结果公示</w:t>
            </w:r>
          </w:p>
        </w:tc>
        <w:tc>
          <w:tcPr>
            <w:tcW w:w="237" w:type="dxa"/>
            <w:tcBorders>
              <w:left w:val="single" w:sz="4" w:space="0" w:color="auto"/>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成交结果公示</w:t>
            </w:r>
          </w:p>
        </w:tc>
        <w:tc>
          <w:tcPr>
            <w:tcW w:w="236" w:type="dxa"/>
            <w:tcBorders>
              <w:left w:val="single" w:sz="4" w:space="0" w:color="auto"/>
            </w:tcBorders>
            <w:vAlign w:val="center"/>
          </w:tcPr>
          <w:p w:rsidR="00503DC2" w:rsidRPr="007B7080" w:rsidRDefault="00503DC2" w:rsidP="00D31076">
            <w:pPr>
              <w:adjustRightInd w:val="0"/>
              <w:snapToGrid w:val="0"/>
              <w:rPr>
                <w:rFonts w:ascii="宋体"/>
                <w:sz w:val="24"/>
                <w:szCs w:val="24"/>
              </w:rPr>
            </w:pPr>
          </w:p>
        </w:tc>
        <w:tc>
          <w:tcPr>
            <w:tcW w:w="3064" w:type="dxa"/>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成交结果公示</w:t>
            </w:r>
          </w:p>
        </w:tc>
      </w:tr>
      <w:tr w:rsidR="00503DC2" w:rsidRPr="007B7080" w:rsidTr="00C844A8">
        <w:trPr>
          <w:trHeight w:val="567"/>
          <w:jc w:val="center"/>
        </w:trPr>
        <w:tc>
          <w:tcPr>
            <w:tcW w:w="3246" w:type="dxa"/>
            <w:tcBorders>
              <w:bottom w:val="single" w:sz="4" w:space="0" w:color="000000"/>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成交通知书</w:t>
            </w:r>
          </w:p>
        </w:tc>
        <w:tc>
          <w:tcPr>
            <w:tcW w:w="237" w:type="dxa"/>
            <w:tcBorders>
              <w:left w:val="single" w:sz="4" w:space="0" w:color="auto"/>
              <w:bottom w:val="single" w:sz="4" w:space="0" w:color="000000"/>
              <w:right w:val="single" w:sz="4" w:space="0" w:color="auto"/>
            </w:tcBorders>
            <w:vAlign w:val="center"/>
          </w:tcPr>
          <w:p w:rsidR="00503DC2" w:rsidRPr="007B7080" w:rsidRDefault="00503DC2" w:rsidP="00D31076">
            <w:pPr>
              <w:adjustRightInd w:val="0"/>
              <w:snapToGrid w:val="0"/>
              <w:rPr>
                <w:rFonts w:ascii="宋体"/>
                <w:b/>
                <w:sz w:val="24"/>
                <w:szCs w:val="24"/>
              </w:rPr>
            </w:pPr>
          </w:p>
        </w:tc>
        <w:tc>
          <w:tcPr>
            <w:tcW w:w="3125" w:type="dxa"/>
            <w:tcBorders>
              <w:bottom w:val="single" w:sz="4" w:space="0" w:color="000000"/>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成交通知书（如果有）</w:t>
            </w:r>
          </w:p>
        </w:tc>
        <w:tc>
          <w:tcPr>
            <w:tcW w:w="236" w:type="dxa"/>
            <w:tcBorders>
              <w:left w:val="single" w:sz="4" w:space="0" w:color="auto"/>
              <w:bottom w:val="single" w:sz="4" w:space="0" w:color="000000"/>
            </w:tcBorders>
            <w:vAlign w:val="center"/>
          </w:tcPr>
          <w:p w:rsidR="00503DC2" w:rsidRPr="007B7080" w:rsidRDefault="00503DC2" w:rsidP="00D31076">
            <w:pPr>
              <w:adjustRightInd w:val="0"/>
              <w:snapToGrid w:val="0"/>
              <w:rPr>
                <w:rFonts w:ascii="宋体"/>
                <w:sz w:val="24"/>
                <w:szCs w:val="24"/>
              </w:rPr>
            </w:pPr>
          </w:p>
        </w:tc>
        <w:tc>
          <w:tcPr>
            <w:tcW w:w="3064" w:type="dxa"/>
            <w:tcBorders>
              <w:bottom w:val="single" w:sz="4" w:space="0" w:color="000000"/>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成交通知书（如果有）</w:t>
            </w:r>
          </w:p>
        </w:tc>
      </w:tr>
    </w:tbl>
    <w:p w:rsidR="00503DC2" w:rsidRPr="007B7080" w:rsidRDefault="00503DC2" w:rsidP="00185E52">
      <w:pPr>
        <w:widowControl/>
        <w:jc w:val="left"/>
        <w:outlineLvl w:val="3"/>
        <w:rPr>
          <w:rFonts w:ascii="宋体"/>
          <w:b/>
          <w:sz w:val="28"/>
          <w:szCs w:val="28"/>
        </w:rPr>
      </w:pPr>
      <w:r w:rsidRPr="007B7080">
        <w:rPr>
          <w:rFonts w:ascii="宋体"/>
          <w:sz w:val="84"/>
          <w:szCs w:val="84"/>
        </w:rPr>
        <w:br w:type="page"/>
      </w:r>
      <w:bookmarkStart w:id="33" w:name="_Toc482545787"/>
      <w:r w:rsidRPr="007B7080">
        <w:rPr>
          <w:rFonts w:ascii="宋体" w:hAnsi="宋体"/>
          <w:b/>
          <w:sz w:val="28"/>
          <w:szCs w:val="28"/>
        </w:rPr>
        <w:lastRenderedPageBreak/>
        <w:t>4</w:t>
      </w:r>
      <w:r w:rsidRPr="007B7080">
        <w:rPr>
          <w:rFonts w:ascii="宋体"/>
          <w:b/>
          <w:sz w:val="28"/>
          <w:szCs w:val="28"/>
        </w:rPr>
        <w:t>.</w:t>
      </w:r>
      <w:r w:rsidRPr="007B7080">
        <w:rPr>
          <w:rFonts w:ascii="宋体" w:hAnsi="宋体" w:hint="eastAsia"/>
          <w:b/>
          <w:sz w:val="28"/>
          <w:szCs w:val="28"/>
        </w:rPr>
        <w:t>询价采购评审资料汇编</w:t>
      </w:r>
      <w:bookmarkEnd w:id="33"/>
    </w:p>
    <w:p w:rsidR="00503DC2" w:rsidRPr="007B7080" w:rsidRDefault="00503DC2" w:rsidP="003E6E8B">
      <w:pPr>
        <w:pStyle w:val="ac"/>
        <w:spacing w:line="300" w:lineRule="auto"/>
        <w:jc w:val="center"/>
        <w:rPr>
          <w:rFonts w:ascii="黑体" w:eastAsia="黑体" w:hAnsi="黑体"/>
          <w:sz w:val="52"/>
          <w:szCs w:val="52"/>
        </w:rPr>
      </w:pPr>
    </w:p>
    <w:p w:rsidR="00503DC2" w:rsidRPr="007B7080" w:rsidRDefault="00503DC2" w:rsidP="003E6E8B">
      <w:pPr>
        <w:pStyle w:val="ac"/>
        <w:spacing w:line="300" w:lineRule="auto"/>
        <w:jc w:val="center"/>
        <w:rPr>
          <w:rFonts w:ascii="黑体" w:eastAsia="黑体" w:hAnsi="黑体"/>
          <w:sz w:val="52"/>
          <w:szCs w:val="52"/>
        </w:rPr>
      </w:pPr>
      <w:r w:rsidRPr="007B7080">
        <w:rPr>
          <w:rFonts w:ascii="黑体" w:eastAsia="黑体" w:hAnsi="黑体" w:hint="eastAsia"/>
          <w:sz w:val="52"/>
          <w:szCs w:val="52"/>
        </w:rPr>
        <w:t>湖北经济学院项目</w:t>
      </w:r>
    </w:p>
    <w:p w:rsidR="00503DC2" w:rsidRPr="007B7080" w:rsidRDefault="00503DC2" w:rsidP="003E6E8B">
      <w:pPr>
        <w:pStyle w:val="ac"/>
        <w:spacing w:line="300" w:lineRule="auto"/>
        <w:rPr>
          <w:rFonts w:ascii="楷体_GB2312" w:eastAsia="楷体_GB2312" w:hAnsi="宋体"/>
          <w:szCs w:val="21"/>
        </w:rPr>
      </w:pPr>
    </w:p>
    <w:p w:rsidR="00503DC2" w:rsidRPr="007B7080" w:rsidRDefault="00503DC2" w:rsidP="003E6E8B">
      <w:pPr>
        <w:pStyle w:val="ac"/>
        <w:spacing w:line="300" w:lineRule="auto"/>
        <w:rPr>
          <w:rFonts w:ascii="楷体_GB2312" w:eastAsia="楷体_GB2312" w:hAnsi="宋体"/>
          <w:szCs w:val="21"/>
        </w:rPr>
      </w:pPr>
    </w:p>
    <w:p w:rsidR="00503DC2" w:rsidRPr="007B7080" w:rsidRDefault="00503DC2" w:rsidP="00185E52">
      <w:pPr>
        <w:pStyle w:val="ac"/>
        <w:spacing w:line="300" w:lineRule="auto"/>
        <w:jc w:val="center"/>
        <w:rPr>
          <w:rFonts w:ascii="黑体" w:eastAsia="黑体" w:hAnsi="宋体"/>
          <w:spacing w:val="40"/>
          <w:sz w:val="84"/>
          <w:szCs w:val="84"/>
        </w:rPr>
      </w:pPr>
      <w:r w:rsidRPr="007B7080">
        <w:rPr>
          <w:rFonts w:ascii="黑体" w:eastAsia="黑体" w:hAnsi="宋体" w:hint="eastAsia"/>
          <w:spacing w:val="70"/>
          <w:sz w:val="84"/>
          <w:szCs w:val="84"/>
        </w:rPr>
        <w:t>采购资料汇</w:t>
      </w:r>
      <w:r w:rsidRPr="007B7080">
        <w:rPr>
          <w:rFonts w:ascii="黑体" w:eastAsia="黑体" w:hAnsi="宋体" w:hint="eastAsia"/>
          <w:spacing w:val="40"/>
          <w:sz w:val="84"/>
          <w:szCs w:val="84"/>
        </w:rPr>
        <w:t>编</w:t>
      </w:r>
    </w:p>
    <w:p w:rsidR="00503DC2" w:rsidRPr="007B7080" w:rsidRDefault="00503DC2" w:rsidP="003E6E8B">
      <w:pPr>
        <w:pStyle w:val="ac"/>
        <w:spacing w:line="300" w:lineRule="auto"/>
        <w:rPr>
          <w:rFonts w:ascii="楷体_GB2312" w:eastAsia="楷体_GB2312" w:hAnsi="宋体"/>
          <w:szCs w:val="21"/>
        </w:rPr>
      </w:pPr>
    </w:p>
    <w:p w:rsidR="00503DC2" w:rsidRPr="007B7080" w:rsidRDefault="00503DC2" w:rsidP="003E6E8B">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3E6E8B">
      <w:pPr>
        <w:pStyle w:val="ac"/>
        <w:spacing w:line="300" w:lineRule="auto"/>
        <w:rPr>
          <w:rFonts w:ascii="楷体" w:eastAsia="楷体" w:hAnsi="楷体"/>
          <w:sz w:val="30"/>
          <w:szCs w:val="30"/>
        </w:rPr>
      </w:pPr>
    </w:p>
    <w:p w:rsidR="00503DC2" w:rsidRPr="007B7080" w:rsidRDefault="00503DC2" w:rsidP="003E6E8B">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3660C4">
      <w:pPr>
        <w:pStyle w:val="ac"/>
        <w:snapToGrid w:val="0"/>
        <w:spacing w:line="480" w:lineRule="auto"/>
        <w:ind w:leftChars="750" w:left="1575"/>
        <w:rPr>
          <w:rFonts w:ascii="仿宋_GB2312" w:eastAsia="仿宋_GB2312" w:hAnsi="楷体"/>
          <w:sz w:val="36"/>
          <w:szCs w:val="36"/>
          <w:u w:val="single"/>
        </w:rPr>
      </w:pPr>
      <w:r w:rsidRPr="007B7080">
        <w:rPr>
          <w:rFonts w:ascii="仿宋_GB2312" w:eastAsia="仿宋_GB2312" w:hAnsi="楷体" w:hint="eastAsia"/>
          <w:sz w:val="36"/>
          <w:szCs w:val="36"/>
        </w:rPr>
        <w:t>采购编号：</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750" w:left="1575"/>
        <w:rPr>
          <w:rFonts w:ascii="仿宋_GB2312" w:eastAsia="仿宋_GB2312" w:hAnsi="楷体"/>
          <w:sz w:val="36"/>
          <w:szCs w:val="36"/>
          <w:u w:val="single"/>
        </w:rPr>
      </w:pPr>
      <w:r w:rsidRPr="007B7080">
        <w:rPr>
          <w:rFonts w:ascii="仿宋_GB2312" w:eastAsia="仿宋_GB2312" w:hAnsi="楷体" w:hint="eastAsia"/>
          <w:sz w:val="36"/>
          <w:szCs w:val="36"/>
        </w:rPr>
        <w:t>采购方式：</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询价采购</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750" w:left="1575"/>
        <w:rPr>
          <w:rFonts w:ascii="仿宋_GB2312" w:eastAsia="仿宋_GB2312" w:hAnsi="楷体"/>
          <w:sz w:val="36"/>
          <w:szCs w:val="36"/>
          <w:u w:val="single"/>
        </w:rPr>
      </w:pPr>
      <w:r w:rsidRPr="007B7080">
        <w:rPr>
          <w:rFonts w:ascii="仿宋_GB2312" w:eastAsia="仿宋_GB2312" w:hAnsi="楷体" w:hint="eastAsia"/>
          <w:sz w:val="36"/>
          <w:szCs w:val="36"/>
        </w:rPr>
        <w:t>项目名称：</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750" w:left="1575"/>
        <w:rPr>
          <w:rFonts w:ascii="仿宋_GB2312" w:eastAsia="仿宋_GB2312" w:hAnsi="楷体"/>
          <w:sz w:val="36"/>
          <w:szCs w:val="36"/>
          <w:u w:val="single"/>
        </w:rPr>
      </w:pPr>
      <w:r w:rsidRPr="007B7080">
        <w:rPr>
          <w:rFonts w:ascii="仿宋_GB2312" w:eastAsia="仿宋_GB2312" w:hAnsi="楷体" w:hint="eastAsia"/>
          <w:sz w:val="36"/>
          <w:szCs w:val="36"/>
        </w:rPr>
        <w:t>采</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购</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人：</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湖北经济学院</w:t>
      </w:r>
      <w:r w:rsidRPr="007B7080">
        <w:rPr>
          <w:rFonts w:ascii="仿宋_GB2312" w:eastAsia="仿宋_GB2312" w:hAnsi="楷体"/>
          <w:sz w:val="36"/>
          <w:szCs w:val="36"/>
          <w:u w:val="single"/>
        </w:rPr>
        <w:t xml:space="preserve">   </w:t>
      </w:r>
    </w:p>
    <w:p w:rsidR="00503DC2" w:rsidRPr="007B7080" w:rsidRDefault="00503DC2" w:rsidP="003E6E8B">
      <w:pPr>
        <w:spacing w:line="300" w:lineRule="auto"/>
        <w:jc w:val="center"/>
        <w:rPr>
          <w:rFonts w:ascii="楷体" w:eastAsia="楷体" w:hAnsi="楷体"/>
          <w:sz w:val="36"/>
          <w:szCs w:val="36"/>
        </w:rPr>
      </w:pPr>
    </w:p>
    <w:p w:rsidR="00503DC2" w:rsidRPr="007B7080" w:rsidRDefault="00503DC2" w:rsidP="003E6E8B">
      <w:pPr>
        <w:spacing w:line="300" w:lineRule="auto"/>
        <w:jc w:val="center"/>
        <w:rPr>
          <w:rFonts w:ascii="楷体" w:eastAsia="楷体" w:hAnsi="楷体"/>
          <w:sz w:val="36"/>
          <w:szCs w:val="36"/>
        </w:rPr>
      </w:pPr>
    </w:p>
    <w:p w:rsidR="00503DC2" w:rsidRPr="007B7080" w:rsidRDefault="00503DC2" w:rsidP="003E6E8B">
      <w:pPr>
        <w:spacing w:line="300" w:lineRule="auto"/>
        <w:jc w:val="center"/>
        <w:rPr>
          <w:rFonts w:ascii="楷体" w:eastAsia="楷体" w:hAnsi="楷体"/>
          <w:sz w:val="36"/>
          <w:szCs w:val="36"/>
        </w:rPr>
      </w:pPr>
    </w:p>
    <w:p w:rsidR="00503DC2" w:rsidRPr="007B7080" w:rsidRDefault="00503DC2" w:rsidP="003E6E8B">
      <w:pPr>
        <w:spacing w:line="300" w:lineRule="auto"/>
        <w:jc w:val="center"/>
        <w:rPr>
          <w:rFonts w:ascii="仿宋_GB2312" w:eastAsia="仿宋_GB2312" w:hAnsi="楷体"/>
          <w:sz w:val="36"/>
          <w:szCs w:val="36"/>
        </w:rPr>
      </w:pPr>
      <w:r w:rsidRPr="007B7080">
        <w:rPr>
          <w:rFonts w:ascii="仿宋_GB2312" w:eastAsia="仿宋_GB2312" w:hAnsi="楷体"/>
          <w:sz w:val="36"/>
          <w:szCs w:val="36"/>
        </w:rPr>
        <w:t>XX</w:t>
      </w:r>
      <w:r w:rsidRPr="007B7080">
        <w:rPr>
          <w:rFonts w:ascii="仿宋_GB2312" w:eastAsia="仿宋_GB2312" w:hAnsi="楷体" w:hint="eastAsia"/>
          <w:sz w:val="36"/>
          <w:szCs w:val="36"/>
        </w:rPr>
        <w:t>年</w:t>
      </w:r>
      <w:r w:rsidRPr="007B7080">
        <w:rPr>
          <w:rFonts w:ascii="仿宋_GB2312" w:eastAsia="仿宋_GB2312" w:hAnsi="楷体"/>
          <w:sz w:val="36"/>
          <w:szCs w:val="36"/>
        </w:rPr>
        <w:t>XX</w:t>
      </w:r>
      <w:r w:rsidRPr="007B7080">
        <w:rPr>
          <w:rFonts w:ascii="仿宋_GB2312" w:eastAsia="仿宋_GB2312" w:hAnsi="楷体" w:hint="eastAsia"/>
          <w:sz w:val="36"/>
          <w:szCs w:val="36"/>
        </w:rPr>
        <w:t>月</w:t>
      </w:r>
    </w:p>
    <w:p w:rsidR="00503DC2" w:rsidRPr="007B7080" w:rsidRDefault="00503DC2" w:rsidP="008E5121">
      <w:pPr>
        <w:rPr>
          <w:rFonts w:ascii="仿宋_GB2312" w:eastAsia="仿宋_GB2312"/>
          <w:b/>
          <w:kern w:val="0"/>
          <w:szCs w:val="21"/>
        </w:rPr>
        <w:sectPr w:rsidR="00503DC2" w:rsidRPr="007B7080" w:rsidSect="00185E52">
          <w:footerReference w:type="even" r:id="rId16"/>
          <w:pgSz w:w="11906" w:h="16838" w:code="9"/>
          <w:pgMar w:top="1440" w:right="1797" w:bottom="1440" w:left="1797" w:header="907" w:footer="907" w:gutter="0"/>
          <w:pgNumType w:start="25" w:chapStyle="2"/>
          <w:cols w:space="720"/>
          <w:docGrid w:linePitch="312"/>
        </w:sectPr>
      </w:pPr>
    </w:p>
    <w:p w:rsidR="00503DC2" w:rsidRPr="007B7080" w:rsidRDefault="00503DC2" w:rsidP="003660C4">
      <w:pPr>
        <w:spacing w:afterLines="50" w:line="300" w:lineRule="auto"/>
        <w:jc w:val="center"/>
        <w:rPr>
          <w:rFonts w:ascii="黑体" w:eastAsia="黑体"/>
          <w:bCs/>
          <w:sz w:val="36"/>
          <w:szCs w:val="36"/>
        </w:rPr>
      </w:pPr>
      <w:r w:rsidRPr="007B7080">
        <w:rPr>
          <w:rFonts w:ascii="黑体" w:eastAsia="黑体" w:hint="eastAsia"/>
          <w:bCs/>
          <w:sz w:val="36"/>
          <w:szCs w:val="36"/>
        </w:rPr>
        <w:lastRenderedPageBreak/>
        <w:t>目</w:t>
      </w:r>
      <w:r w:rsidRPr="007B7080">
        <w:rPr>
          <w:rFonts w:ascii="黑体" w:eastAsia="黑体"/>
          <w:bCs/>
          <w:sz w:val="36"/>
          <w:szCs w:val="36"/>
        </w:rPr>
        <w:t xml:space="preserve">  </w:t>
      </w:r>
      <w:r w:rsidRPr="007B7080">
        <w:rPr>
          <w:rFonts w:ascii="黑体" w:eastAsia="黑体" w:hint="eastAsia"/>
          <w:bCs/>
          <w:sz w:val="36"/>
          <w:szCs w:val="36"/>
        </w:rPr>
        <w:t>录（询价采购）</w:t>
      </w:r>
    </w:p>
    <w:tbl>
      <w:tblPr>
        <w:tblW w:w="968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3021"/>
        <w:gridCol w:w="237"/>
        <w:gridCol w:w="3125"/>
        <w:gridCol w:w="236"/>
        <w:gridCol w:w="3064"/>
      </w:tblGrid>
      <w:tr w:rsidR="00503DC2" w:rsidRPr="007B7080" w:rsidTr="00C844A8">
        <w:trPr>
          <w:trHeight w:val="1090"/>
          <w:jc w:val="center"/>
        </w:trPr>
        <w:tc>
          <w:tcPr>
            <w:tcW w:w="3021" w:type="dxa"/>
            <w:tcBorders>
              <w:top w:val="single" w:sz="4" w:space="0" w:color="auto"/>
              <w:right w:val="single" w:sz="4" w:space="0" w:color="auto"/>
            </w:tcBorders>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学校集中询价资料内容</w:t>
            </w:r>
          </w:p>
        </w:tc>
        <w:tc>
          <w:tcPr>
            <w:tcW w:w="237" w:type="dxa"/>
            <w:tcBorders>
              <w:top w:val="single" w:sz="4" w:space="0" w:color="auto"/>
              <w:left w:val="single" w:sz="4" w:space="0" w:color="auto"/>
              <w:right w:val="single" w:sz="4" w:space="0" w:color="auto"/>
            </w:tcBorders>
            <w:vAlign w:val="center"/>
          </w:tcPr>
          <w:p w:rsidR="00503DC2" w:rsidRPr="007B7080" w:rsidRDefault="00503DC2" w:rsidP="00C844A8">
            <w:pPr>
              <w:adjustRightInd w:val="0"/>
              <w:snapToGrid w:val="0"/>
              <w:jc w:val="center"/>
              <w:rPr>
                <w:rFonts w:ascii="宋体"/>
                <w:b/>
                <w:sz w:val="24"/>
                <w:szCs w:val="24"/>
              </w:rPr>
            </w:pPr>
          </w:p>
        </w:tc>
        <w:tc>
          <w:tcPr>
            <w:tcW w:w="3125" w:type="dxa"/>
            <w:tcBorders>
              <w:top w:val="single" w:sz="4" w:space="0" w:color="auto"/>
              <w:right w:val="single" w:sz="4" w:space="0" w:color="auto"/>
            </w:tcBorders>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二级单位自行询价</w:t>
            </w:r>
          </w:p>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资料内容（一）</w:t>
            </w:r>
          </w:p>
        </w:tc>
        <w:tc>
          <w:tcPr>
            <w:tcW w:w="236" w:type="dxa"/>
            <w:tcBorders>
              <w:top w:val="single" w:sz="4" w:space="0" w:color="auto"/>
              <w:left w:val="single" w:sz="4" w:space="0" w:color="auto"/>
            </w:tcBorders>
            <w:vAlign w:val="center"/>
          </w:tcPr>
          <w:p w:rsidR="00503DC2" w:rsidRPr="007B7080" w:rsidRDefault="00503DC2" w:rsidP="00C844A8">
            <w:pPr>
              <w:adjustRightInd w:val="0"/>
              <w:snapToGrid w:val="0"/>
              <w:jc w:val="center"/>
              <w:rPr>
                <w:rFonts w:ascii="宋体"/>
                <w:b/>
                <w:sz w:val="24"/>
                <w:szCs w:val="24"/>
              </w:rPr>
            </w:pPr>
          </w:p>
        </w:tc>
        <w:tc>
          <w:tcPr>
            <w:tcW w:w="3064" w:type="dxa"/>
            <w:tcBorders>
              <w:top w:val="single" w:sz="4" w:space="0" w:color="000000"/>
            </w:tcBorders>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二级单位自行询价</w:t>
            </w:r>
          </w:p>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资料内容（二）</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c>
          <w:tcPr>
            <w:tcW w:w="236" w:type="dxa"/>
            <w:tcBorders>
              <w:left w:val="single" w:sz="4" w:space="0" w:color="auto"/>
            </w:tcBorders>
            <w:vAlign w:val="center"/>
          </w:tcPr>
          <w:p w:rsidR="00503DC2" w:rsidRPr="007B7080" w:rsidRDefault="00503DC2" w:rsidP="00C844A8">
            <w:pPr>
              <w:adjustRightInd w:val="0"/>
              <w:snapToGrid w:val="0"/>
              <w:rPr>
                <w:rFonts w:ascii="宋体"/>
                <w:b/>
                <w:sz w:val="24"/>
                <w:szCs w:val="24"/>
              </w:rPr>
            </w:pPr>
          </w:p>
        </w:tc>
        <w:tc>
          <w:tcPr>
            <w:tcW w:w="3064" w:type="dxa"/>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编制询价文件</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Cs/>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编制询价文件</w:t>
            </w:r>
          </w:p>
        </w:tc>
        <w:tc>
          <w:tcPr>
            <w:tcW w:w="236" w:type="dxa"/>
            <w:tcBorders>
              <w:left w:val="single" w:sz="4" w:space="0" w:color="auto"/>
            </w:tcBorders>
            <w:vAlign w:val="center"/>
          </w:tcPr>
          <w:p w:rsidR="00503DC2" w:rsidRPr="007B7080" w:rsidRDefault="00503DC2" w:rsidP="00C844A8">
            <w:pPr>
              <w:adjustRightInd w:val="0"/>
              <w:snapToGrid w:val="0"/>
              <w:rPr>
                <w:rFonts w:ascii="宋体"/>
                <w:bCs/>
                <w:sz w:val="24"/>
                <w:szCs w:val="24"/>
              </w:rPr>
            </w:pPr>
          </w:p>
        </w:tc>
        <w:tc>
          <w:tcPr>
            <w:tcW w:w="3064" w:type="dxa"/>
            <w:vAlign w:val="center"/>
          </w:tcPr>
          <w:p w:rsidR="00503DC2" w:rsidRPr="007B7080" w:rsidRDefault="00503DC2" w:rsidP="00C844A8">
            <w:pPr>
              <w:adjustRightInd w:val="0"/>
              <w:snapToGrid w:val="0"/>
              <w:jc w:val="left"/>
              <w:rPr>
                <w:rFonts w:ascii="宋体"/>
                <w:b/>
                <w:sz w:val="24"/>
                <w:szCs w:val="24"/>
              </w:rPr>
            </w:pPr>
            <w:r w:rsidRPr="007B7080">
              <w:rPr>
                <w:rFonts w:ascii="宋体" w:hAnsi="宋体"/>
                <w:bCs/>
                <w:sz w:val="24"/>
                <w:szCs w:val="24"/>
              </w:rPr>
              <w:t>1.1</w:t>
            </w:r>
            <w:r w:rsidRPr="007B7080">
              <w:rPr>
                <w:rFonts w:ascii="宋体" w:hAnsi="宋体" w:hint="eastAsia"/>
                <w:bCs/>
                <w:sz w:val="24"/>
                <w:szCs w:val="24"/>
              </w:rPr>
              <w:t>询价公告</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询价公告</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Cs/>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询价公告</w:t>
            </w:r>
          </w:p>
        </w:tc>
        <w:tc>
          <w:tcPr>
            <w:tcW w:w="236" w:type="dxa"/>
            <w:tcBorders>
              <w:left w:val="single" w:sz="4" w:space="0" w:color="auto"/>
            </w:tcBorders>
            <w:vAlign w:val="center"/>
          </w:tcPr>
          <w:p w:rsidR="00503DC2" w:rsidRPr="007B7080" w:rsidRDefault="00503DC2" w:rsidP="00C844A8">
            <w:pPr>
              <w:adjustRightInd w:val="0"/>
              <w:snapToGrid w:val="0"/>
              <w:rPr>
                <w:rFonts w:ascii="宋体"/>
                <w:bCs/>
                <w:sz w:val="24"/>
                <w:szCs w:val="24"/>
              </w:rPr>
            </w:pPr>
          </w:p>
        </w:tc>
        <w:tc>
          <w:tcPr>
            <w:tcW w:w="3064" w:type="dxa"/>
            <w:vAlign w:val="center"/>
          </w:tcPr>
          <w:p w:rsidR="00503DC2" w:rsidRPr="007B7080" w:rsidRDefault="00503DC2" w:rsidP="00C844A8">
            <w:pPr>
              <w:adjustRightInd w:val="0"/>
              <w:snapToGrid w:val="0"/>
              <w:jc w:val="center"/>
              <w:rPr>
                <w:rFonts w:ascii="宋体"/>
                <w:b/>
                <w:sz w:val="24"/>
                <w:szCs w:val="24"/>
              </w:rPr>
            </w:pP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项目询价与评审</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项目询价与评审</w:t>
            </w:r>
          </w:p>
        </w:tc>
        <w:tc>
          <w:tcPr>
            <w:tcW w:w="236"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项目询价与评审</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sz w:val="24"/>
                <w:szCs w:val="24"/>
              </w:rPr>
              <w:t>2.1</w:t>
            </w:r>
            <w:r w:rsidRPr="007B7080">
              <w:rPr>
                <w:rFonts w:ascii="宋体" w:hAnsi="宋体" w:hint="eastAsia"/>
                <w:sz w:val="24"/>
                <w:szCs w:val="24"/>
              </w:rPr>
              <w:t>询价项目报告</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sz w:val="24"/>
                <w:szCs w:val="24"/>
              </w:rPr>
              <w:t>2.1</w:t>
            </w:r>
            <w:r w:rsidRPr="007B7080">
              <w:rPr>
                <w:rFonts w:ascii="宋体" w:hAnsi="宋体" w:hint="eastAsia"/>
                <w:sz w:val="24"/>
                <w:szCs w:val="24"/>
              </w:rPr>
              <w:t>询价项目报告</w:t>
            </w:r>
          </w:p>
        </w:tc>
        <w:tc>
          <w:tcPr>
            <w:tcW w:w="236" w:type="dxa"/>
            <w:tcBorders>
              <w:left w:val="single" w:sz="4" w:space="0" w:color="auto"/>
            </w:tcBorders>
            <w:vAlign w:val="center"/>
          </w:tcPr>
          <w:p w:rsidR="00503DC2" w:rsidRPr="007B7080" w:rsidRDefault="00503DC2" w:rsidP="00C844A8">
            <w:pPr>
              <w:adjustRightInd w:val="0"/>
              <w:snapToGrid w:val="0"/>
              <w:rPr>
                <w:rFonts w:ascii="宋体"/>
                <w:b/>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left"/>
              <w:rPr>
                <w:rFonts w:ascii="宋体"/>
                <w:b/>
                <w:sz w:val="24"/>
                <w:szCs w:val="24"/>
              </w:rPr>
            </w:pPr>
            <w:r w:rsidRPr="007B7080">
              <w:rPr>
                <w:rFonts w:ascii="宋体" w:hAnsi="宋体"/>
                <w:sz w:val="24"/>
                <w:szCs w:val="24"/>
              </w:rPr>
              <w:t>2.1</w:t>
            </w:r>
            <w:r w:rsidRPr="007B7080">
              <w:rPr>
                <w:rFonts w:ascii="宋体" w:hAnsi="宋体" w:hint="eastAsia"/>
                <w:sz w:val="24"/>
                <w:szCs w:val="24"/>
              </w:rPr>
              <w:t>询价单</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初步审核表</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初步审核表</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left"/>
              <w:rPr>
                <w:rFonts w:ascii="宋体"/>
                <w:b/>
                <w:sz w:val="24"/>
                <w:szCs w:val="24"/>
              </w:rPr>
            </w:pPr>
            <w:r w:rsidRPr="007B7080">
              <w:rPr>
                <w:rFonts w:ascii="宋体" w:hAnsi="宋体"/>
                <w:sz w:val="24"/>
                <w:szCs w:val="24"/>
              </w:rPr>
              <w:t xml:space="preserve">2.2 </w:t>
            </w:r>
            <w:r w:rsidRPr="007B7080">
              <w:rPr>
                <w:rFonts w:ascii="宋体" w:hAnsi="宋体" w:hint="eastAsia"/>
                <w:sz w:val="24"/>
                <w:szCs w:val="24"/>
              </w:rPr>
              <w:t>询价评审记录表</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询价响应对比表</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询价响应对比表</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sz w:val="24"/>
                <w:szCs w:val="24"/>
              </w:rPr>
              <w:t xml:space="preserve">2.3 </w:t>
            </w:r>
            <w:r w:rsidRPr="007B7080">
              <w:rPr>
                <w:rFonts w:ascii="宋体" w:hAnsi="宋体" w:hint="eastAsia"/>
                <w:sz w:val="24"/>
                <w:szCs w:val="24"/>
              </w:rPr>
              <w:t>专家承诺书</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2.4</w:t>
            </w:r>
            <w:r w:rsidRPr="007B7080">
              <w:rPr>
                <w:rFonts w:ascii="宋体" w:hAnsi="宋体" w:hint="eastAsia"/>
                <w:sz w:val="24"/>
                <w:szCs w:val="24"/>
              </w:rPr>
              <w:t>成交供应商推荐排序表</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2.4</w:t>
            </w:r>
            <w:r w:rsidRPr="007B7080">
              <w:rPr>
                <w:rFonts w:ascii="宋体" w:hAnsi="宋体" w:hint="eastAsia"/>
                <w:sz w:val="24"/>
                <w:szCs w:val="24"/>
              </w:rPr>
              <w:t>成交供应商推荐排序表</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center"/>
              <w:rPr>
                <w:rFonts w:ascii="宋体"/>
                <w:b/>
                <w:sz w:val="24"/>
                <w:szCs w:val="24"/>
              </w:rPr>
            </w:pP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2.5</w:t>
            </w:r>
            <w:r w:rsidRPr="007B7080">
              <w:rPr>
                <w:rFonts w:ascii="宋体" w:hAnsi="宋体" w:hint="eastAsia"/>
                <w:sz w:val="24"/>
                <w:szCs w:val="24"/>
              </w:rPr>
              <w:t>递交询价文件签到表</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2.5</w:t>
            </w:r>
            <w:r w:rsidRPr="007B7080">
              <w:rPr>
                <w:rFonts w:ascii="宋体" w:hAnsi="宋体" w:hint="eastAsia"/>
                <w:sz w:val="24"/>
                <w:szCs w:val="24"/>
              </w:rPr>
              <w:t>递交询价文件签到表</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center"/>
              <w:rPr>
                <w:rFonts w:ascii="宋体"/>
                <w:b/>
                <w:sz w:val="24"/>
                <w:szCs w:val="24"/>
              </w:rPr>
            </w:pP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2.6</w:t>
            </w:r>
            <w:r w:rsidRPr="007B7080">
              <w:rPr>
                <w:rFonts w:ascii="宋体" w:hAnsi="宋体" w:hint="eastAsia"/>
                <w:sz w:val="24"/>
                <w:szCs w:val="24"/>
              </w:rPr>
              <w:t>询价小组签到表</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2.6</w:t>
            </w:r>
            <w:r w:rsidRPr="007B7080">
              <w:rPr>
                <w:rFonts w:ascii="宋体" w:hAnsi="宋体" w:hint="eastAsia"/>
                <w:sz w:val="24"/>
                <w:szCs w:val="24"/>
              </w:rPr>
              <w:t>询价小组签到表</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center"/>
              <w:rPr>
                <w:rFonts w:ascii="宋体"/>
                <w:b/>
                <w:sz w:val="24"/>
                <w:szCs w:val="24"/>
              </w:rPr>
            </w:pP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 xml:space="preserve">2.7 </w:t>
            </w:r>
            <w:r w:rsidRPr="007B7080">
              <w:rPr>
                <w:rFonts w:ascii="宋体" w:hAnsi="宋体" w:hint="eastAsia"/>
                <w:sz w:val="24"/>
                <w:szCs w:val="24"/>
              </w:rPr>
              <w:t>专家承诺书</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2.7</w:t>
            </w:r>
            <w:r w:rsidRPr="007B7080">
              <w:rPr>
                <w:rFonts w:ascii="宋体" w:hAnsi="宋体" w:hint="eastAsia"/>
                <w:sz w:val="24"/>
                <w:szCs w:val="24"/>
              </w:rPr>
              <w:t>专家承诺书</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center"/>
              <w:rPr>
                <w:rFonts w:ascii="宋体"/>
                <w:b/>
                <w:sz w:val="24"/>
                <w:szCs w:val="24"/>
              </w:rPr>
            </w:pP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c>
          <w:tcPr>
            <w:tcW w:w="236"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064" w:type="dxa"/>
            <w:tcBorders>
              <w:left w:val="single" w:sz="4" w:space="0" w:color="auto"/>
            </w:tcBorders>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成交结果确认登记表</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校内自行采购备案表</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vAlign w:val="center"/>
          </w:tcPr>
          <w:p w:rsidR="00503DC2" w:rsidRPr="007B7080" w:rsidRDefault="00503DC2" w:rsidP="00C844A8">
            <w:pPr>
              <w:adjustRightInd w:val="0"/>
              <w:snapToGrid w:val="0"/>
              <w:jc w:val="left"/>
              <w:rPr>
                <w:rFonts w:ascii="宋体"/>
                <w:b/>
                <w:sz w:val="24"/>
                <w:szCs w:val="24"/>
              </w:rPr>
            </w:pPr>
            <w:r w:rsidRPr="007B7080">
              <w:rPr>
                <w:rFonts w:ascii="宋体" w:hAnsi="宋体"/>
                <w:sz w:val="24"/>
                <w:szCs w:val="24"/>
              </w:rPr>
              <w:t>3.1</w:t>
            </w:r>
            <w:r w:rsidRPr="007B7080">
              <w:rPr>
                <w:rFonts w:ascii="宋体" w:hAnsi="宋体" w:hint="eastAsia"/>
                <w:sz w:val="24"/>
                <w:szCs w:val="24"/>
              </w:rPr>
              <w:t>校内自行采购备案表</w:t>
            </w:r>
          </w:p>
        </w:tc>
      </w:tr>
      <w:tr w:rsidR="00503DC2" w:rsidRPr="007B7080" w:rsidTr="00C844A8">
        <w:trPr>
          <w:trHeight w:val="567"/>
          <w:jc w:val="center"/>
        </w:trPr>
        <w:tc>
          <w:tcPr>
            <w:tcW w:w="3021"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成交结果公示</w:t>
            </w:r>
          </w:p>
        </w:tc>
        <w:tc>
          <w:tcPr>
            <w:tcW w:w="237" w:type="dxa"/>
            <w:tcBorders>
              <w:left w:val="single" w:sz="4" w:space="0" w:color="auto"/>
              <w:right w:val="single" w:sz="4" w:space="0" w:color="auto"/>
            </w:tcBorders>
            <w:vAlign w:val="center"/>
          </w:tcPr>
          <w:p w:rsidR="00503DC2" w:rsidRPr="007B7080" w:rsidRDefault="00503DC2" w:rsidP="00C844A8">
            <w:pPr>
              <w:adjustRightInd w:val="0"/>
              <w:snapToGrid w:val="0"/>
              <w:rPr>
                <w:rFonts w:ascii="宋体"/>
                <w:sz w:val="24"/>
                <w:szCs w:val="24"/>
              </w:rPr>
            </w:pPr>
          </w:p>
        </w:tc>
        <w:tc>
          <w:tcPr>
            <w:tcW w:w="3125" w:type="dxa"/>
            <w:tcBorders>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成交结果公示</w:t>
            </w:r>
          </w:p>
        </w:tc>
        <w:tc>
          <w:tcPr>
            <w:tcW w:w="236" w:type="dxa"/>
            <w:tcBorders>
              <w:left w:val="single" w:sz="4" w:space="0" w:color="auto"/>
            </w:tcBorders>
            <w:vAlign w:val="center"/>
          </w:tcPr>
          <w:p w:rsidR="00503DC2" w:rsidRPr="007B7080" w:rsidRDefault="00503DC2" w:rsidP="00C844A8">
            <w:pPr>
              <w:adjustRightInd w:val="0"/>
              <w:snapToGrid w:val="0"/>
              <w:rPr>
                <w:rFonts w:ascii="宋体"/>
                <w:sz w:val="24"/>
                <w:szCs w:val="24"/>
              </w:rPr>
            </w:pPr>
          </w:p>
        </w:tc>
        <w:tc>
          <w:tcPr>
            <w:tcW w:w="3064" w:type="dxa"/>
            <w:vAlign w:val="center"/>
          </w:tcPr>
          <w:p w:rsidR="00503DC2" w:rsidRPr="007B7080" w:rsidRDefault="00503DC2" w:rsidP="00C844A8">
            <w:pPr>
              <w:adjustRightInd w:val="0"/>
              <w:snapToGrid w:val="0"/>
              <w:rPr>
                <w:rFonts w:ascii="宋体"/>
                <w:b/>
                <w:sz w:val="24"/>
                <w:szCs w:val="24"/>
              </w:rPr>
            </w:pPr>
            <w:r w:rsidRPr="007B7080">
              <w:rPr>
                <w:rFonts w:ascii="宋体" w:hAnsi="宋体"/>
                <w:sz w:val="24"/>
                <w:szCs w:val="24"/>
              </w:rPr>
              <w:t>3.2</w:t>
            </w:r>
            <w:r w:rsidRPr="007B7080">
              <w:rPr>
                <w:rFonts w:ascii="宋体" w:hAnsi="宋体" w:hint="eastAsia"/>
                <w:sz w:val="24"/>
                <w:szCs w:val="24"/>
              </w:rPr>
              <w:t>成交结果公示</w:t>
            </w:r>
          </w:p>
        </w:tc>
      </w:tr>
      <w:tr w:rsidR="00503DC2" w:rsidRPr="007B7080" w:rsidTr="00C844A8">
        <w:trPr>
          <w:trHeight w:val="567"/>
          <w:jc w:val="center"/>
        </w:trPr>
        <w:tc>
          <w:tcPr>
            <w:tcW w:w="3021" w:type="dxa"/>
            <w:tcBorders>
              <w:bottom w:val="single" w:sz="4" w:space="0" w:color="000000"/>
              <w:right w:val="single" w:sz="4" w:space="0" w:color="auto"/>
            </w:tcBorders>
            <w:vAlign w:val="center"/>
          </w:tcPr>
          <w:p w:rsidR="00503DC2" w:rsidRPr="007B7080" w:rsidRDefault="00503DC2" w:rsidP="00C844A8">
            <w:pPr>
              <w:adjustRightInd w:val="0"/>
              <w:snapToGrid w:val="0"/>
              <w:rPr>
                <w:rFonts w:ascii="宋体"/>
                <w:b/>
                <w:sz w:val="24"/>
                <w:szCs w:val="24"/>
              </w:rPr>
            </w:pPr>
            <w:r w:rsidRPr="007B7080">
              <w:rPr>
                <w:rFonts w:ascii="宋体" w:hAnsi="宋体"/>
                <w:sz w:val="24"/>
                <w:szCs w:val="24"/>
              </w:rPr>
              <w:t>3.3</w:t>
            </w:r>
            <w:r w:rsidRPr="007B7080">
              <w:rPr>
                <w:rFonts w:ascii="宋体" w:hAnsi="宋体" w:hint="eastAsia"/>
                <w:sz w:val="24"/>
                <w:szCs w:val="24"/>
              </w:rPr>
              <w:t>成交通知书</w:t>
            </w:r>
          </w:p>
        </w:tc>
        <w:tc>
          <w:tcPr>
            <w:tcW w:w="237" w:type="dxa"/>
            <w:tcBorders>
              <w:left w:val="single" w:sz="4" w:space="0" w:color="auto"/>
              <w:bottom w:val="single" w:sz="4" w:space="0" w:color="000000"/>
              <w:right w:val="single" w:sz="4" w:space="0" w:color="auto"/>
            </w:tcBorders>
            <w:vAlign w:val="center"/>
          </w:tcPr>
          <w:p w:rsidR="00503DC2" w:rsidRPr="007B7080" w:rsidRDefault="00503DC2" w:rsidP="00C844A8">
            <w:pPr>
              <w:adjustRightInd w:val="0"/>
              <w:snapToGrid w:val="0"/>
              <w:rPr>
                <w:rFonts w:ascii="宋体"/>
                <w:b/>
                <w:sz w:val="24"/>
                <w:szCs w:val="24"/>
              </w:rPr>
            </w:pPr>
          </w:p>
        </w:tc>
        <w:tc>
          <w:tcPr>
            <w:tcW w:w="3125" w:type="dxa"/>
            <w:tcBorders>
              <w:bottom w:val="single" w:sz="4" w:space="0" w:color="000000"/>
              <w:right w:val="single" w:sz="4" w:space="0" w:color="auto"/>
            </w:tcBorders>
            <w:vAlign w:val="center"/>
          </w:tcPr>
          <w:p w:rsidR="00503DC2" w:rsidRPr="007B7080" w:rsidRDefault="00503DC2" w:rsidP="00C844A8">
            <w:pPr>
              <w:adjustRightInd w:val="0"/>
              <w:snapToGrid w:val="0"/>
              <w:rPr>
                <w:rFonts w:ascii="宋体"/>
                <w:sz w:val="24"/>
                <w:szCs w:val="24"/>
              </w:rPr>
            </w:pPr>
            <w:r w:rsidRPr="007B7080">
              <w:rPr>
                <w:rFonts w:ascii="宋体" w:hAnsi="宋体"/>
                <w:sz w:val="24"/>
                <w:szCs w:val="24"/>
              </w:rPr>
              <w:t>3.3</w:t>
            </w:r>
            <w:r w:rsidRPr="007B7080">
              <w:rPr>
                <w:rFonts w:ascii="宋体" w:hAnsi="宋体" w:hint="eastAsia"/>
                <w:sz w:val="24"/>
                <w:szCs w:val="24"/>
              </w:rPr>
              <w:t>成交通知书（如果有）</w:t>
            </w:r>
          </w:p>
        </w:tc>
        <w:tc>
          <w:tcPr>
            <w:tcW w:w="236" w:type="dxa"/>
            <w:tcBorders>
              <w:left w:val="single" w:sz="4" w:space="0" w:color="auto"/>
              <w:bottom w:val="single" w:sz="4" w:space="0" w:color="000000"/>
            </w:tcBorders>
            <w:vAlign w:val="center"/>
          </w:tcPr>
          <w:p w:rsidR="00503DC2" w:rsidRPr="007B7080" w:rsidRDefault="00503DC2" w:rsidP="00C844A8">
            <w:pPr>
              <w:adjustRightInd w:val="0"/>
              <w:snapToGrid w:val="0"/>
              <w:rPr>
                <w:rFonts w:ascii="宋体"/>
                <w:sz w:val="24"/>
                <w:szCs w:val="24"/>
              </w:rPr>
            </w:pPr>
          </w:p>
        </w:tc>
        <w:tc>
          <w:tcPr>
            <w:tcW w:w="3064" w:type="dxa"/>
            <w:tcBorders>
              <w:bottom w:val="single" w:sz="4" w:space="0" w:color="000000"/>
            </w:tcBorders>
            <w:vAlign w:val="center"/>
          </w:tcPr>
          <w:p w:rsidR="00503DC2" w:rsidRPr="007B7080" w:rsidRDefault="00503DC2" w:rsidP="00C844A8">
            <w:pPr>
              <w:adjustRightInd w:val="0"/>
              <w:snapToGrid w:val="0"/>
              <w:jc w:val="center"/>
              <w:rPr>
                <w:rFonts w:ascii="宋体"/>
                <w:b/>
                <w:sz w:val="24"/>
                <w:szCs w:val="24"/>
              </w:rPr>
            </w:pPr>
            <w:r w:rsidRPr="007B7080">
              <w:rPr>
                <w:rFonts w:ascii="宋体" w:hAnsi="宋体"/>
                <w:sz w:val="24"/>
                <w:szCs w:val="24"/>
              </w:rPr>
              <w:t>3.3</w:t>
            </w:r>
            <w:r w:rsidRPr="007B7080">
              <w:rPr>
                <w:rFonts w:ascii="宋体" w:hAnsi="宋体" w:hint="eastAsia"/>
                <w:sz w:val="24"/>
                <w:szCs w:val="24"/>
              </w:rPr>
              <w:t>成交通知书（如果有）</w:t>
            </w:r>
          </w:p>
        </w:tc>
      </w:tr>
    </w:tbl>
    <w:p w:rsidR="00503DC2" w:rsidRPr="007B7080" w:rsidRDefault="00503DC2">
      <w:pPr>
        <w:widowControl/>
        <w:jc w:val="left"/>
        <w:rPr>
          <w:rFonts w:ascii="宋体"/>
          <w:b/>
          <w:sz w:val="28"/>
          <w:szCs w:val="28"/>
        </w:rPr>
      </w:pPr>
      <w:r w:rsidRPr="007B7080">
        <w:rPr>
          <w:rFonts w:ascii="宋体"/>
          <w:b/>
          <w:sz w:val="28"/>
          <w:szCs w:val="28"/>
        </w:rPr>
        <w:br w:type="page"/>
      </w:r>
    </w:p>
    <w:p w:rsidR="00503DC2" w:rsidRPr="007B7080" w:rsidRDefault="00503DC2" w:rsidP="00185E52">
      <w:pPr>
        <w:spacing w:line="500" w:lineRule="exact"/>
        <w:jc w:val="left"/>
        <w:outlineLvl w:val="3"/>
        <w:rPr>
          <w:rFonts w:ascii="宋体"/>
          <w:b/>
          <w:sz w:val="28"/>
          <w:szCs w:val="28"/>
        </w:rPr>
      </w:pPr>
      <w:bookmarkStart w:id="34" w:name="_Toc482545788"/>
      <w:r w:rsidRPr="007B7080">
        <w:rPr>
          <w:rFonts w:ascii="宋体" w:hAnsi="宋体"/>
          <w:b/>
          <w:sz w:val="28"/>
          <w:szCs w:val="28"/>
        </w:rPr>
        <w:t>5.</w:t>
      </w:r>
      <w:r w:rsidRPr="007B7080">
        <w:rPr>
          <w:rFonts w:ascii="宋体" w:hAnsi="宋体" w:hint="eastAsia"/>
          <w:b/>
          <w:sz w:val="28"/>
          <w:szCs w:val="28"/>
        </w:rPr>
        <w:t>单一来源采购评审资料汇编</w:t>
      </w:r>
      <w:bookmarkEnd w:id="34"/>
    </w:p>
    <w:p w:rsidR="00503DC2" w:rsidRPr="007B7080" w:rsidRDefault="00503DC2" w:rsidP="009A2D0F">
      <w:pPr>
        <w:pStyle w:val="ac"/>
        <w:spacing w:line="300" w:lineRule="auto"/>
        <w:jc w:val="center"/>
        <w:rPr>
          <w:rFonts w:ascii="黑体" w:eastAsia="黑体" w:hAnsi="黑体"/>
          <w:sz w:val="52"/>
          <w:szCs w:val="52"/>
        </w:rPr>
      </w:pPr>
    </w:p>
    <w:p w:rsidR="00503DC2" w:rsidRPr="007B7080" w:rsidRDefault="00503DC2" w:rsidP="009A2D0F">
      <w:pPr>
        <w:pStyle w:val="ac"/>
        <w:spacing w:line="300" w:lineRule="auto"/>
        <w:jc w:val="center"/>
        <w:rPr>
          <w:rFonts w:ascii="黑体" w:eastAsia="黑体" w:hAnsi="黑体"/>
          <w:sz w:val="52"/>
          <w:szCs w:val="52"/>
        </w:rPr>
      </w:pPr>
      <w:r w:rsidRPr="007B7080">
        <w:rPr>
          <w:rFonts w:ascii="黑体" w:eastAsia="黑体" w:hAnsi="黑体" w:hint="eastAsia"/>
          <w:sz w:val="52"/>
          <w:szCs w:val="52"/>
        </w:rPr>
        <w:t>湖北经济学院项目</w:t>
      </w:r>
    </w:p>
    <w:p w:rsidR="00503DC2" w:rsidRPr="007B7080" w:rsidRDefault="00503DC2" w:rsidP="009A2D0F">
      <w:pPr>
        <w:pStyle w:val="ac"/>
        <w:spacing w:line="300" w:lineRule="auto"/>
        <w:rPr>
          <w:rFonts w:ascii="楷体_GB2312" w:eastAsia="楷体_GB2312" w:hAnsi="宋体"/>
          <w:szCs w:val="21"/>
        </w:rPr>
      </w:pPr>
    </w:p>
    <w:p w:rsidR="00503DC2" w:rsidRPr="007B7080" w:rsidRDefault="00503DC2" w:rsidP="009A2D0F">
      <w:pPr>
        <w:pStyle w:val="ac"/>
        <w:spacing w:line="300" w:lineRule="auto"/>
        <w:rPr>
          <w:rFonts w:ascii="楷体_GB2312" w:eastAsia="楷体_GB2312" w:hAnsi="宋体"/>
          <w:szCs w:val="21"/>
        </w:rPr>
      </w:pPr>
    </w:p>
    <w:p w:rsidR="00503DC2" w:rsidRPr="007B7080" w:rsidRDefault="00503DC2" w:rsidP="00185E52">
      <w:pPr>
        <w:pStyle w:val="ac"/>
        <w:spacing w:line="300" w:lineRule="auto"/>
        <w:jc w:val="center"/>
        <w:rPr>
          <w:rFonts w:ascii="黑体" w:eastAsia="黑体" w:hAnsi="宋体"/>
          <w:spacing w:val="40"/>
          <w:sz w:val="84"/>
          <w:szCs w:val="84"/>
        </w:rPr>
      </w:pPr>
      <w:r w:rsidRPr="007B7080">
        <w:rPr>
          <w:rFonts w:ascii="黑体" w:eastAsia="黑体" w:hAnsi="宋体" w:hint="eastAsia"/>
          <w:spacing w:val="70"/>
          <w:sz w:val="84"/>
          <w:szCs w:val="84"/>
        </w:rPr>
        <w:t>采购资料汇</w:t>
      </w:r>
      <w:r w:rsidRPr="007B7080">
        <w:rPr>
          <w:rFonts w:ascii="黑体" w:eastAsia="黑体" w:hAnsi="宋体" w:hint="eastAsia"/>
          <w:spacing w:val="40"/>
          <w:sz w:val="84"/>
          <w:szCs w:val="84"/>
        </w:rPr>
        <w:t>编</w:t>
      </w:r>
    </w:p>
    <w:p w:rsidR="00503DC2" w:rsidRPr="007B7080" w:rsidRDefault="00503DC2" w:rsidP="009A2D0F">
      <w:pPr>
        <w:pStyle w:val="ac"/>
        <w:spacing w:line="300" w:lineRule="auto"/>
        <w:rPr>
          <w:rFonts w:ascii="楷体_GB2312" w:eastAsia="楷体_GB2312" w:hAnsi="宋体"/>
          <w:szCs w:val="21"/>
        </w:rPr>
      </w:pPr>
    </w:p>
    <w:p w:rsidR="00503DC2" w:rsidRPr="007B7080" w:rsidRDefault="00503DC2" w:rsidP="009A2D0F">
      <w:pPr>
        <w:pStyle w:val="ac"/>
        <w:spacing w:line="300" w:lineRule="auto"/>
        <w:rPr>
          <w:rFonts w:ascii="楷体_GB2312" w:eastAsia="楷体_GB2312" w:hAnsi="宋体"/>
          <w:szCs w:val="21"/>
        </w:rPr>
      </w:pPr>
    </w:p>
    <w:p w:rsidR="00503DC2" w:rsidRPr="007B7080" w:rsidRDefault="00503DC2" w:rsidP="009A2D0F">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9A2D0F">
      <w:pPr>
        <w:pStyle w:val="ac"/>
        <w:spacing w:line="300" w:lineRule="auto"/>
        <w:rPr>
          <w:rFonts w:ascii="楷体" w:eastAsia="楷体" w:hAnsi="楷体"/>
          <w:sz w:val="30"/>
          <w:szCs w:val="30"/>
        </w:rPr>
      </w:pPr>
      <w:r w:rsidRPr="007B7080">
        <w:rPr>
          <w:rFonts w:ascii="楷体" w:eastAsia="楷体" w:hAnsi="楷体"/>
          <w:sz w:val="30"/>
          <w:szCs w:val="30"/>
        </w:rPr>
        <w:t xml:space="preserve">            </w:t>
      </w:r>
    </w:p>
    <w:p w:rsidR="00503DC2" w:rsidRPr="007B7080" w:rsidRDefault="00503DC2" w:rsidP="003660C4">
      <w:pPr>
        <w:pStyle w:val="ac"/>
        <w:snapToGrid w:val="0"/>
        <w:spacing w:line="480" w:lineRule="auto"/>
        <w:ind w:leftChars="650" w:left="1365" w:firstLineChars="29" w:firstLine="104"/>
        <w:rPr>
          <w:rFonts w:ascii="仿宋_GB2312" w:eastAsia="仿宋_GB2312" w:hAnsi="楷体"/>
          <w:sz w:val="36"/>
          <w:szCs w:val="36"/>
          <w:u w:val="single"/>
        </w:rPr>
      </w:pPr>
      <w:r w:rsidRPr="007B7080">
        <w:rPr>
          <w:rFonts w:ascii="仿宋_GB2312" w:eastAsia="仿宋_GB2312" w:hAnsi="楷体" w:hint="eastAsia"/>
          <w:sz w:val="36"/>
          <w:szCs w:val="36"/>
        </w:rPr>
        <w:t>采购编号：</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650" w:left="1365" w:firstLineChars="29" w:firstLine="104"/>
        <w:rPr>
          <w:rFonts w:ascii="仿宋_GB2312" w:eastAsia="仿宋_GB2312" w:hAnsi="楷体"/>
          <w:sz w:val="36"/>
          <w:szCs w:val="36"/>
          <w:u w:val="single"/>
        </w:rPr>
      </w:pPr>
      <w:r w:rsidRPr="007B7080">
        <w:rPr>
          <w:rFonts w:ascii="仿宋_GB2312" w:eastAsia="仿宋_GB2312" w:hAnsi="楷体" w:hint="eastAsia"/>
          <w:sz w:val="36"/>
          <w:szCs w:val="36"/>
        </w:rPr>
        <w:t>采购方式：</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单一来源采购</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650" w:left="1365" w:firstLineChars="29" w:firstLine="104"/>
        <w:rPr>
          <w:rFonts w:ascii="仿宋_GB2312" w:eastAsia="仿宋_GB2312" w:hAnsi="楷体"/>
          <w:sz w:val="36"/>
          <w:szCs w:val="36"/>
          <w:u w:val="single"/>
        </w:rPr>
      </w:pPr>
      <w:r w:rsidRPr="007B7080">
        <w:rPr>
          <w:rFonts w:ascii="仿宋_GB2312" w:eastAsia="仿宋_GB2312" w:hAnsi="楷体" w:hint="eastAsia"/>
          <w:sz w:val="36"/>
          <w:szCs w:val="36"/>
        </w:rPr>
        <w:t>项目名称：</w:t>
      </w:r>
      <w:r w:rsidRPr="007B7080">
        <w:rPr>
          <w:rFonts w:ascii="仿宋_GB2312" w:eastAsia="仿宋_GB2312" w:hAnsi="楷体"/>
          <w:sz w:val="36"/>
          <w:szCs w:val="36"/>
          <w:u w:val="single"/>
        </w:rPr>
        <w:t xml:space="preserve">                     </w:t>
      </w:r>
    </w:p>
    <w:p w:rsidR="00503DC2" w:rsidRPr="007B7080" w:rsidRDefault="00503DC2" w:rsidP="003660C4">
      <w:pPr>
        <w:pStyle w:val="ac"/>
        <w:snapToGrid w:val="0"/>
        <w:spacing w:line="480" w:lineRule="auto"/>
        <w:ind w:leftChars="650" w:left="1365" w:firstLineChars="29" w:firstLine="104"/>
        <w:rPr>
          <w:rFonts w:ascii="仿宋_GB2312" w:eastAsia="仿宋_GB2312" w:hAnsi="楷体"/>
          <w:sz w:val="36"/>
          <w:szCs w:val="36"/>
          <w:u w:val="single"/>
        </w:rPr>
      </w:pPr>
      <w:r w:rsidRPr="007B7080">
        <w:rPr>
          <w:rFonts w:ascii="仿宋_GB2312" w:eastAsia="仿宋_GB2312" w:hAnsi="楷体" w:hint="eastAsia"/>
          <w:sz w:val="36"/>
          <w:szCs w:val="36"/>
        </w:rPr>
        <w:t>采</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购</w:t>
      </w:r>
      <w:r w:rsidRPr="007B7080">
        <w:rPr>
          <w:rFonts w:ascii="仿宋_GB2312" w:eastAsia="仿宋_GB2312" w:hAnsi="楷体"/>
          <w:sz w:val="36"/>
          <w:szCs w:val="36"/>
        </w:rPr>
        <w:t xml:space="preserve"> </w:t>
      </w:r>
      <w:r w:rsidRPr="007B7080">
        <w:rPr>
          <w:rFonts w:ascii="仿宋_GB2312" w:eastAsia="仿宋_GB2312" w:hAnsi="楷体" w:hint="eastAsia"/>
          <w:sz w:val="36"/>
          <w:szCs w:val="36"/>
        </w:rPr>
        <w:t>人：</w:t>
      </w:r>
      <w:r w:rsidRPr="007B7080">
        <w:rPr>
          <w:rFonts w:ascii="仿宋_GB2312" w:eastAsia="仿宋_GB2312" w:hAnsi="楷体"/>
          <w:sz w:val="36"/>
          <w:szCs w:val="36"/>
          <w:u w:val="single"/>
        </w:rPr>
        <w:t xml:space="preserve">    </w:t>
      </w:r>
      <w:r w:rsidRPr="007B7080">
        <w:rPr>
          <w:rFonts w:ascii="仿宋_GB2312" w:eastAsia="仿宋_GB2312" w:hAnsi="楷体" w:hint="eastAsia"/>
          <w:sz w:val="36"/>
          <w:szCs w:val="36"/>
          <w:u w:val="single"/>
        </w:rPr>
        <w:t>湖北经济学院</w:t>
      </w:r>
      <w:r w:rsidRPr="007B7080">
        <w:rPr>
          <w:rFonts w:ascii="仿宋_GB2312" w:eastAsia="仿宋_GB2312" w:hAnsi="楷体"/>
          <w:sz w:val="36"/>
          <w:szCs w:val="36"/>
          <w:u w:val="single"/>
        </w:rPr>
        <w:t xml:space="preserve">     </w:t>
      </w:r>
    </w:p>
    <w:p w:rsidR="00503DC2" w:rsidRPr="007B7080" w:rsidRDefault="00503DC2" w:rsidP="009A2D0F">
      <w:pPr>
        <w:spacing w:line="300" w:lineRule="auto"/>
        <w:jc w:val="center"/>
        <w:rPr>
          <w:rFonts w:ascii="仿宋_GB2312" w:eastAsia="仿宋_GB2312" w:hAnsi="楷体"/>
          <w:sz w:val="36"/>
          <w:szCs w:val="36"/>
        </w:rPr>
      </w:pPr>
    </w:p>
    <w:p w:rsidR="00503DC2" w:rsidRPr="007B7080" w:rsidRDefault="00503DC2" w:rsidP="009A2D0F">
      <w:pPr>
        <w:spacing w:line="300" w:lineRule="auto"/>
        <w:jc w:val="center"/>
        <w:rPr>
          <w:rFonts w:ascii="仿宋_GB2312" w:eastAsia="仿宋_GB2312" w:hAnsi="楷体"/>
          <w:sz w:val="36"/>
          <w:szCs w:val="36"/>
        </w:rPr>
      </w:pPr>
    </w:p>
    <w:p w:rsidR="00503DC2" w:rsidRPr="007B7080" w:rsidRDefault="00503DC2" w:rsidP="009A2D0F">
      <w:pPr>
        <w:spacing w:line="300" w:lineRule="auto"/>
        <w:jc w:val="center"/>
        <w:rPr>
          <w:rFonts w:ascii="仿宋_GB2312" w:eastAsia="仿宋_GB2312" w:hAnsi="楷体"/>
          <w:sz w:val="36"/>
          <w:szCs w:val="36"/>
        </w:rPr>
      </w:pPr>
    </w:p>
    <w:p w:rsidR="00503DC2" w:rsidRPr="007B7080" w:rsidRDefault="00503DC2" w:rsidP="009A2D0F">
      <w:pPr>
        <w:spacing w:line="300" w:lineRule="auto"/>
        <w:jc w:val="center"/>
        <w:rPr>
          <w:rFonts w:ascii="仿宋_GB2312" w:eastAsia="仿宋_GB2312" w:hAnsi="楷体"/>
          <w:sz w:val="36"/>
          <w:szCs w:val="36"/>
        </w:rPr>
      </w:pPr>
      <w:r w:rsidRPr="007B7080">
        <w:rPr>
          <w:rFonts w:ascii="仿宋_GB2312" w:eastAsia="仿宋_GB2312" w:hAnsi="楷体"/>
          <w:sz w:val="36"/>
          <w:szCs w:val="36"/>
        </w:rPr>
        <w:t>XX</w:t>
      </w:r>
      <w:r w:rsidRPr="007B7080">
        <w:rPr>
          <w:rFonts w:ascii="仿宋_GB2312" w:eastAsia="仿宋_GB2312" w:hAnsi="楷体" w:hint="eastAsia"/>
          <w:sz w:val="36"/>
          <w:szCs w:val="36"/>
        </w:rPr>
        <w:t>年</w:t>
      </w:r>
      <w:r w:rsidRPr="007B7080">
        <w:rPr>
          <w:rFonts w:ascii="仿宋_GB2312" w:eastAsia="仿宋_GB2312" w:hAnsi="楷体"/>
          <w:sz w:val="36"/>
          <w:szCs w:val="36"/>
        </w:rPr>
        <w:t>XX</w:t>
      </w:r>
      <w:r w:rsidRPr="007B7080">
        <w:rPr>
          <w:rFonts w:ascii="仿宋_GB2312" w:eastAsia="仿宋_GB2312" w:hAnsi="楷体" w:hint="eastAsia"/>
          <w:sz w:val="36"/>
          <w:szCs w:val="36"/>
        </w:rPr>
        <w:t>月</w:t>
      </w:r>
    </w:p>
    <w:p w:rsidR="00503DC2" w:rsidRPr="007B7080" w:rsidRDefault="00503DC2">
      <w:pPr>
        <w:widowControl/>
        <w:jc w:val="left"/>
        <w:rPr>
          <w:rFonts w:ascii="仿宋_GB2312" w:eastAsia="仿宋_GB2312"/>
          <w:bCs/>
          <w:sz w:val="36"/>
          <w:szCs w:val="36"/>
        </w:rPr>
      </w:pPr>
      <w:r w:rsidRPr="007B7080">
        <w:rPr>
          <w:rFonts w:ascii="仿宋_GB2312" w:eastAsia="仿宋_GB2312"/>
          <w:bCs/>
          <w:sz w:val="36"/>
          <w:szCs w:val="36"/>
        </w:rPr>
        <w:br w:type="page"/>
      </w:r>
    </w:p>
    <w:p w:rsidR="00503DC2" w:rsidRPr="007B7080" w:rsidRDefault="00503DC2" w:rsidP="003660C4">
      <w:pPr>
        <w:spacing w:afterLines="50" w:line="300" w:lineRule="auto"/>
        <w:jc w:val="center"/>
        <w:rPr>
          <w:rFonts w:ascii="黑体" w:eastAsia="黑体"/>
          <w:bCs/>
          <w:sz w:val="36"/>
          <w:szCs w:val="36"/>
        </w:rPr>
      </w:pPr>
      <w:r w:rsidRPr="007B7080">
        <w:rPr>
          <w:rFonts w:ascii="黑体" w:eastAsia="黑体" w:hint="eastAsia"/>
          <w:bCs/>
          <w:sz w:val="36"/>
          <w:szCs w:val="36"/>
        </w:rPr>
        <w:t>目</w:t>
      </w:r>
      <w:r w:rsidRPr="007B7080">
        <w:rPr>
          <w:rFonts w:ascii="黑体" w:eastAsia="黑体"/>
          <w:bCs/>
          <w:sz w:val="36"/>
          <w:szCs w:val="36"/>
        </w:rPr>
        <w:t xml:space="preserve">  </w:t>
      </w:r>
      <w:r w:rsidRPr="007B7080">
        <w:rPr>
          <w:rFonts w:ascii="黑体" w:eastAsia="黑体" w:hint="eastAsia"/>
          <w:bCs/>
          <w:sz w:val="36"/>
          <w:szCs w:val="36"/>
        </w:rPr>
        <w:t>录（单一来源采购）</w:t>
      </w:r>
    </w:p>
    <w:p w:rsidR="00503DC2" w:rsidRPr="007B7080" w:rsidRDefault="00503DC2" w:rsidP="003660C4">
      <w:pPr>
        <w:spacing w:afterLines="50" w:line="300" w:lineRule="auto"/>
        <w:jc w:val="center"/>
        <w:rPr>
          <w:rFonts w:ascii="黑体" w:eastAsia="黑体"/>
          <w:bCs/>
          <w:sz w:val="36"/>
          <w:szCs w:val="36"/>
        </w:rPr>
      </w:pPr>
    </w:p>
    <w:tbl>
      <w:tblPr>
        <w:tblW w:w="857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755"/>
        <w:gridCol w:w="3815"/>
      </w:tblGrid>
      <w:tr w:rsidR="00503DC2" w:rsidRPr="007B7080" w:rsidTr="00C844A8">
        <w:trPr>
          <w:trHeight w:val="910"/>
          <w:jc w:val="center"/>
        </w:trPr>
        <w:tc>
          <w:tcPr>
            <w:tcW w:w="4755" w:type="dxa"/>
            <w:tcBorders>
              <w:top w:val="single" w:sz="4" w:space="0" w:color="000000"/>
              <w:right w:val="single" w:sz="4" w:space="0" w:color="auto"/>
            </w:tcBorders>
            <w:vAlign w:val="center"/>
          </w:tcPr>
          <w:p w:rsidR="00503DC2" w:rsidRPr="007B7080" w:rsidRDefault="00503DC2" w:rsidP="00D31076">
            <w:pPr>
              <w:adjustRightInd w:val="0"/>
              <w:snapToGrid w:val="0"/>
              <w:jc w:val="center"/>
              <w:rPr>
                <w:rFonts w:ascii="宋体"/>
                <w:b/>
                <w:sz w:val="24"/>
                <w:szCs w:val="24"/>
              </w:rPr>
            </w:pPr>
            <w:r w:rsidRPr="007B7080">
              <w:rPr>
                <w:rFonts w:ascii="宋体" w:hAnsi="宋体" w:hint="eastAsia"/>
                <w:b/>
                <w:sz w:val="24"/>
                <w:szCs w:val="24"/>
              </w:rPr>
              <w:t>学校集中采购资料内容</w:t>
            </w:r>
          </w:p>
        </w:tc>
        <w:tc>
          <w:tcPr>
            <w:tcW w:w="3815" w:type="dxa"/>
            <w:tcBorders>
              <w:top w:val="single" w:sz="4" w:space="0" w:color="000000"/>
              <w:left w:val="single" w:sz="4" w:space="0" w:color="auto"/>
            </w:tcBorders>
            <w:vAlign w:val="center"/>
          </w:tcPr>
          <w:p w:rsidR="00503DC2" w:rsidRPr="007B7080" w:rsidRDefault="00503DC2" w:rsidP="007A3A02">
            <w:pPr>
              <w:adjustRightInd w:val="0"/>
              <w:snapToGrid w:val="0"/>
              <w:jc w:val="center"/>
              <w:rPr>
                <w:rFonts w:ascii="宋体"/>
                <w:b/>
                <w:sz w:val="24"/>
                <w:szCs w:val="24"/>
              </w:rPr>
            </w:pPr>
            <w:r w:rsidRPr="007B7080">
              <w:rPr>
                <w:rFonts w:ascii="宋体" w:hAnsi="宋体" w:hint="eastAsia"/>
                <w:b/>
                <w:sz w:val="24"/>
                <w:szCs w:val="24"/>
              </w:rPr>
              <w:t>二级单位自行采购资料内容</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c>
          <w:tcPr>
            <w:tcW w:w="3815" w:type="dxa"/>
            <w:tcBorders>
              <w:lef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第一部分</w:t>
            </w:r>
            <w:r w:rsidRPr="007B7080">
              <w:rPr>
                <w:rFonts w:ascii="宋体" w:hAnsi="宋体"/>
                <w:b/>
                <w:sz w:val="24"/>
                <w:szCs w:val="24"/>
              </w:rPr>
              <w:t xml:space="preserve"> </w:t>
            </w:r>
            <w:r w:rsidRPr="007B7080">
              <w:rPr>
                <w:rFonts w:ascii="宋体" w:hAnsi="宋体" w:hint="eastAsia"/>
                <w:b/>
                <w:sz w:val="24"/>
                <w:szCs w:val="24"/>
              </w:rPr>
              <w:t>项目前期工作</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采用单一来源采购方式专家论证意见</w:t>
            </w:r>
          </w:p>
        </w:tc>
        <w:tc>
          <w:tcPr>
            <w:tcW w:w="3815" w:type="dxa"/>
            <w:tcBorders>
              <w:lef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1.1</w:t>
            </w:r>
            <w:r w:rsidRPr="007B7080">
              <w:rPr>
                <w:rFonts w:ascii="宋体" w:hAnsi="宋体" w:hint="eastAsia"/>
                <w:bCs/>
                <w:sz w:val="24"/>
                <w:szCs w:val="24"/>
              </w:rPr>
              <w:t>采用单一来源采购方式专家论证意见</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单一来源采购方式</w:t>
            </w:r>
          </w:p>
        </w:tc>
        <w:tc>
          <w:tcPr>
            <w:tcW w:w="3815" w:type="dxa"/>
            <w:tcBorders>
              <w:lef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1.2</w:t>
            </w:r>
            <w:r w:rsidRPr="007B7080">
              <w:rPr>
                <w:rFonts w:ascii="宋体" w:hAnsi="宋体" w:hint="eastAsia"/>
                <w:bCs/>
                <w:sz w:val="24"/>
                <w:szCs w:val="24"/>
              </w:rPr>
              <w:t>单一来源采购方式</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bCs/>
                <w:sz w:val="24"/>
                <w:szCs w:val="24"/>
              </w:rPr>
            </w:pPr>
            <w:r w:rsidRPr="007B7080">
              <w:rPr>
                <w:rFonts w:ascii="宋体" w:hAnsi="宋体"/>
                <w:bCs/>
                <w:sz w:val="24"/>
                <w:szCs w:val="24"/>
              </w:rPr>
              <w:t>1.3</w:t>
            </w:r>
            <w:r w:rsidRPr="007B7080">
              <w:rPr>
                <w:rFonts w:ascii="宋体" w:hAnsi="宋体" w:hint="eastAsia"/>
                <w:bCs/>
                <w:sz w:val="24"/>
                <w:szCs w:val="24"/>
              </w:rPr>
              <w:t>单一来源采购方式审批表</w:t>
            </w:r>
          </w:p>
        </w:tc>
        <w:tc>
          <w:tcPr>
            <w:tcW w:w="3815" w:type="dxa"/>
            <w:tcBorders>
              <w:left w:val="single" w:sz="4" w:space="0" w:color="auto"/>
            </w:tcBorders>
            <w:vAlign w:val="center"/>
          </w:tcPr>
          <w:p w:rsidR="00503DC2" w:rsidRPr="007B7080" w:rsidRDefault="00503DC2" w:rsidP="00177348">
            <w:pPr>
              <w:adjustRightInd w:val="0"/>
              <w:snapToGrid w:val="0"/>
              <w:rPr>
                <w:rFonts w:ascii="宋体"/>
                <w:bCs/>
                <w:sz w:val="24"/>
                <w:szCs w:val="24"/>
              </w:rPr>
            </w:pPr>
            <w:r w:rsidRPr="007B7080">
              <w:rPr>
                <w:rFonts w:ascii="宋体" w:hAnsi="宋体"/>
                <w:bCs/>
                <w:sz w:val="24"/>
                <w:szCs w:val="24"/>
              </w:rPr>
              <w:t>1.3</w:t>
            </w:r>
            <w:r w:rsidRPr="007B7080">
              <w:rPr>
                <w:rFonts w:ascii="宋体" w:hAnsi="宋体" w:hint="eastAsia"/>
                <w:bCs/>
                <w:sz w:val="24"/>
                <w:szCs w:val="24"/>
              </w:rPr>
              <w:t>单一来源采购方式审批表</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bCs/>
                <w:sz w:val="24"/>
                <w:szCs w:val="24"/>
              </w:rPr>
            </w:pPr>
            <w:r w:rsidRPr="007B7080">
              <w:rPr>
                <w:rFonts w:ascii="宋体" w:hAnsi="宋体"/>
                <w:bCs/>
                <w:sz w:val="24"/>
                <w:szCs w:val="24"/>
              </w:rPr>
              <w:t>1.4</w:t>
            </w:r>
            <w:r w:rsidRPr="007B7080">
              <w:rPr>
                <w:rFonts w:ascii="宋体" w:hAnsi="宋体" w:hint="eastAsia"/>
                <w:bCs/>
                <w:sz w:val="24"/>
                <w:szCs w:val="24"/>
              </w:rPr>
              <w:t>编制单一来源采购文件</w:t>
            </w:r>
          </w:p>
        </w:tc>
        <w:tc>
          <w:tcPr>
            <w:tcW w:w="3815" w:type="dxa"/>
            <w:tcBorders>
              <w:left w:val="single" w:sz="4" w:space="0" w:color="auto"/>
            </w:tcBorders>
            <w:vAlign w:val="center"/>
          </w:tcPr>
          <w:p w:rsidR="00503DC2" w:rsidRPr="007B7080" w:rsidRDefault="00503DC2" w:rsidP="00177348">
            <w:pPr>
              <w:adjustRightInd w:val="0"/>
              <w:snapToGrid w:val="0"/>
              <w:rPr>
                <w:rFonts w:ascii="宋体"/>
                <w:bCs/>
                <w:sz w:val="24"/>
                <w:szCs w:val="24"/>
              </w:rPr>
            </w:pP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项目单一来源商务洽谈</w:t>
            </w:r>
          </w:p>
        </w:tc>
        <w:tc>
          <w:tcPr>
            <w:tcW w:w="381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第二部分</w:t>
            </w:r>
            <w:r w:rsidRPr="007B7080">
              <w:rPr>
                <w:rFonts w:ascii="宋体" w:hAnsi="宋体"/>
                <w:b/>
                <w:sz w:val="24"/>
                <w:szCs w:val="24"/>
              </w:rPr>
              <w:t xml:space="preserve"> </w:t>
            </w:r>
            <w:r w:rsidRPr="007B7080">
              <w:rPr>
                <w:rFonts w:ascii="宋体" w:hAnsi="宋体" w:hint="eastAsia"/>
                <w:b/>
                <w:sz w:val="24"/>
                <w:szCs w:val="24"/>
              </w:rPr>
              <w:t>项目单一来源商务洽谈</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sz w:val="24"/>
                <w:szCs w:val="24"/>
              </w:rPr>
            </w:pPr>
            <w:r w:rsidRPr="007B7080">
              <w:rPr>
                <w:rFonts w:ascii="宋体" w:hAnsi="宋体"/>
                <w:sz w:val="24"/>
                <w:szCs w:val="24"/>
              </w:rPr>
              <w:t>2.1</w:t>
            </w:r>
            <w:r w:rsidRPr="007B7080">
              <w:rPr>
                <w:rFonts w:ascii="宋体" w:hAnsi="宋体" w:hint="eastAsia"/>
                <w:sz w:val="24"/>
                <w:szCs w:val="24"/>
              </w:rPr>
              <w:t>谈判纪要</w:t>
            </w:r>
          </w:p>
        </w:tc>
        <w:tc>
          <w:tcPr>
            <w:tcW w:w="3815" w:type="dxa"/>
            <w:tcBorders>
              <w:left w:val="single" w:sz="4" w:space="0" w:color="auto"/>
            </w:tcBorders>
            <w:vAlign w:val="center"/>
          </w:tcPr>
          <w:p w:rsidR="00503DC2" w:rsidRPr="007B7080" w:rsidRDefault="00503DC2" w:rsidP="00177348">
            <w:pPr>
              <w:adjustRightInd w:val="0"/>
              <w:snapToGrid w:val="0"/>
              <w:rPr>
                <w:rFonts w:ascii="宋体"/>
                <w:sz w:val="24"/>
                <w:szCs w:val="24"/>
              </w:rPr>
            </w:pPr>
            <w:r w:rsidRPr="007B7080">
              <w:rPr>
                <w:rFonts w:ascii="宋体" w:hAnsi="宋体"/>
                <w:sz w:val="24"/>
                <w:szCs w:val="24"/>
              </w:rPr>
              <w:t>2.1</w:t>
            </w:r>
            <w:r w:rsidRPr="007B7080">
              <w:rPr>
                <w:rFonts w:ascii="宋体" w:hAnsi="宋体" w:hint="eastAsia"/>
                <w:sz w:val="24"/>
                <w:szCs w:val="24"/>
              </w:rPr>
              <w:t>谈判纪要</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最终优惠承诺表</w:t>
            </w:r>
          </w:p>
        </w:tc>
        <w:tc>
          <w:tcPr>
            <w:tcW w:w="3815" w:type="dxa"/>
            <w:tcBorders>
              <w:lef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t>2.2</w:t>
            </w:r>
            <w:r w:rsidRPr="007B7080">
              <w:rPr>
                <w:rFonts w:ascii="宋体" w:hAnsi="宋体" w:hint="eastAsia"/>
                <w:sz w:val="24"/>
                <w:szCs w:val="24"/>
              </w:rPr>
              <w:t>谈判小组签到表</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sz w:val="24"/>
                <w:szCs w:val="24"/>
              </w:rPr>
            </w:pPr>
            <w:r w:rsidRPr="007B7080">
              <w:rPr>
                <w:rFonts w:ascii="宋体" w:hAnsi="宋体"/>
                <w:sz w:val="24"/>
                <w:szCs w:val="24"/>
              </w:rPr>
              <w:t>2.3</w:t>
            </w:r>
            <w:r w:rsidRPr="007B7080">
              <w:rPr>
                <w:rFonts w:ascii="宋体" w:hAnsi="宋体" w:hint="eastAsia"/>
                <w:sz w:val="24"/>
                <w:szCs w:val="24"/>
              </w:rPr>
              <w:t>谈判小组签到表</w:t>
            </w:r>
          </w:p>
        </w:tc>
        <w:tc>
          <w:tcPr>
            <w:tcW w:w="3815" w:type="dxa"/>
            <w:tcBorders>
              <w:left w:val="single" w:sz="4" w:space="0" w:color="auto"/>
            </w:tcBorders>
            <w:vAlign w:val="center"/>
          </w:tcPr>
          <w:p w:rsidR="00503DC2" w:rsidRPr="007B7080" w:rsidRDefault="00503DC2" w:rsidP="007A3A02">
            <w:pPr>
              <w:adjustRightInd w:val="0"/>
              <w:snapToGrid w:val="0"/>
              <w:rPr>
                <w:rFonts w:ascii="宋体"/>
                <w:sz w:val="24"/>
                <w:szCs w:val="24"/>
              </w:rPr>
            </w:pPr>
            <w:r w:rsidRPr="007B7080">
              <w:rPr>
                <w:rFonts w:ascii="宋体" w:hAnsi="宋体"/>
                <w:sz w:val="24"/>
                <w:szCs w:val="24"/>
              </w:rPr>
              <w:t xml:space="preserve">2.3 </w:t>
            </w:r>
            <w:r w:rsidRPr="007B7080">
              <w:rPr>
                <w:rFonts w:ascii="宋体" w:hAnsi="宋体" w:hint="eastAsia"/>
                <w:sz w:val="24"/>
                <w:szCs w:val="24"/>
              </w:rPr>
              <w:t>专家承诺书</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1C54E1">
            <w:pPr>
              <w:adjustRightInd w:val="0"/>
              <w:snapToGrid w:val="0"/>
              <w:rPr>
                <w:rFonts w:ascii="宋体"/>
                <w:sz w:val="24"/>
                <w:szCs w:val="24"/>
              </w:rPr>
            </w:pPr>
            <w:r w:rsidRPr="007B7080">
              <w:rPr>
                <w:rFonts w:ascii="宋体" w:hAnsi="宋体"/>
                <w:sz w:val="24"/>
                <w:szCs w:val="24"/>
              </w:rPr>
              <w:t xml:space="preserve">2.4 </w:t>
            </w:r>
            <w:r w:rsidRPr="007B7080">
              <w:rPr>
                <w:rFonts w:ascii="宋体" w:hAnsi="宋体" w:hint="eastAsia"/>
                <w:sz w:val="24"/>
                <w:szCs w:val="24"/>
              </w:rPr>
              <w:t>专家承诺书</w:t>
            </w:r>
          </w:p>
        </w:tc>
        <w:tc>
          <w:tcPr>
            <w:tcW w:w="3815" w:type="dxa"/>
            <w:tcBorders>
              <w:left w:val="single" w:sz="4" w:space="0" w:color="auto"/>
            </w:tcBorders>
            <w:vAlign w:val="center"/>
          </w:tcPr>
          <w:p w:rsidR="00503DC2" w:rsidRPr="007B7080" w:rsidRDefault="00503DC2" w:rsidP="007A3A02">
            <w:pPr>
              <w:adjustRightInd w:val="0"/>
              <w:snapToGrid w:val="0"/>
              <w:rPr>
                <w:rFonts w:ascii="宋体"/>
                <w:sz w:val="24"/>
                <w:szCs w:val="24"/>
              </w:rPr>
            </w:pP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c>
          <w:tcPr>
            <w:tcW w:w="3815" w:type="dxa"/>
            <w:tcBorders>
              <w:left w:val="single" w:sz="4" w:space="0" w:color="auto"/>
              <w:right w:val="single" w:sz="4" w:space="0" w:color="auto"/>
            </w:tcBorders>
            <w:vAlign w:val="center"/>
          </w:tcPr>
          <w:p w:rsidR="00503DC2" w:rsidRPr="007B7080" w:rsidRDefault="00503DC2" w:rsidP="00177348">
            <w:pPr>
              <w:adjustRightInd w:val="0"/>
              <w:snapToGrid w:val="0"/>
              <w:rPr>
                <w:rFonts w:ascii="宋体"/>
                <w:b/>
                <w:sz w:val="24"/>
                <w:szCs w:val="24"/>
              </w:rPr>
            </w:pPr>
            <w:r w:rsidRPr="007B7080">
              <w:rPr>
                <w:rFonts w:ascii="宋体" w:hAnsi="宋体" w:hint="eastAsia"/>
                <w:b/>
                <w:sz w:val="24"/>
                <w:szCs w:val="24"/>
              </w:rPr>
              <w:t>第三部分</w:t>
            </w:r>
            <w:r w:rsidRPr="007B7080">
              <w:rPr>
                <w:rFonts w:ascii="宋体" w:hAnsi="宋体"/>
                <w:b/>
                <w:sz w:val="24"/>
                <w:szCs w:val="24"/>
              </w:rPr>
              <w:t xml:space="preserve"> </w:t>
            </w:r>
            <w:r w:rsidRPr="007B7080">
              <w:rPr>
                <w:rFonts w:ascii="宋体" w:hAnsi="宋体" w:hint="eastAsia"/>
                <w:b/>
                <w:sz w:val="24"/>
                <w:szCs w:val="24"/>
              </w:rPr>
              <w:t>项目结果</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3.1</w:t>
            </w:r>
            <w:r w:rsidRPr="007B7080">
              <w:rPr>
                <w:rFonts w:ascii="宋体" w:hAnsi="宋体" w:hint="eastAsia"/>
                <w:sz w:val="24"/>
                <w:szCs w:val="24"/>
              </w:rPr>
              <w:t>成交结果确认登记表</w:t>
            </w:r>
          </w:p>
        </w:tc>
        <w:tc>
          <w:tcPr>
            <w:tcW w:w="3815" w:type="dxa"/>
            <w:tcBorders>
              <w:left w:val="single" w:sz="4" w:space="0" w:color="auto"/>
            </w:tcBorders>
            <w:vAlign w:val="center"/>
          </w:tcPr>
          <w:p w:rsidR="00503DC2" w:rsidRPr="007B7080" w:rsidRDefault="00503DC2" w:rsidP="00177348">
            <w:pPr>
              <w:adjustRightInd w:val="0"/>
              <w:snapToGrid w:val="0"/>
              <w:jc w:val="left"/>
              <w:rPr>
                <w:rFonts w:ascii="宋体"/>
                <w:b/>
                <w:sz w:val="24"/>
                <w:szCs w:val="24"/>
              </w:rPr>
            </w:pPr>
            <w:r w:rsidRPr="007B7080">
              <w:rPr>
                <w:rFonts w:ascii="宋体" w:hAnsi="宋体"/>
                <w:sz w:val="24"/>
                <w:szCs w:val="24"/>
              </w:rPr>
              <w:t>3.1</w:t>
            </w:r>
            <w:r w:rsidRPr="007B7080">
              <w:rPr>
                <w:rFonts w:ascii="宋体" w:hAnsi="宋体" w:hint="eastAsia"/>
                <w:sz w:val="24"/>
                <w:szCs w:val="24"/>
              </w:rPr>
              <w:t>校内自行采购备案表</w:t>
            </w:r>
          </w:p>
        </w:tc>
      </w:tr>
      <w:tr w:rsidR="00503DC2" w:rsidRPr="007B7080" w:rsidTr="00C844A8">
        <w:trPr>
          <w:trHeight w:val="567"/>
          <w:jc w:val="center"/>
        </w:trPr>
        <w:tc>
          <w:tcPr>
            <w:tcW w:w="4755" w:type="dxa"/>
            <w:tcBorders>
              <w:right w:val="single" w:sz="4" w:space="0" w:color="auto"/>
            </w:tcBorders>
            <w:vAlign w:val="center"/>
          </w:tcPr>
          <w:p w:rsidR="00503DC2" w:rsidRPr="007B7080" w:rsidRDefault="00503DC2" w:rsidP="00D31076">
            <w:pPr>
              <w:adjustRightInd w:val="0"/>
              <w:snapToGrid w:val="0"/>
              <w:rPr>
                <w:rFonts w:ascii="宋体"/>
                <w:sz w:val="24"/>
                <w:szCs w:val="24"/>
              </w:rPr>
            </w:pPr>
            <w:r w:rsidRPr="007B7080">
              <w:rPr>
                <w:rFonts w:ascii="宋体" w:hAnsi="宋体"/>
                <w:sz w:val="24"/>
                <w:szCs w:val="24"/>
              </w:rPr>
              <w:t>3.2</w:t>
            </w:r>
            <w:r w:rsidRPr="007B7080">
              <w:rPr>
                <w:rFonts w:ascii="宋体" w:hAnsi="宋体" w:hint="eastAsia"/>
                <w:sz w:val="24"/>
                <w:szCs w:val="24"/>
              </w:rPr>
              <w:t>成交结果公示</w:t>
            </w:r>
          </w:p>
        </w:tc>
        <w:tc>
          <w:tcPr>
            <w:tcW w:w="3815" w:type="dxa"/>
            <w:tcBorders>
              <w:left w:val="single" w:sz="4" w:space="0" w:color="auto"/>
            </w:tcBorders>
            <w:vAlign w:val="center"/>
          </w:tcPr>
          <w:p w:rsidR="00503DC2" w:rsidRPr="007B7080" w:rsidRDefault="00503DC2" w:rsidP="007A3A02">
            <w:pPr>
              <w:adjustRightInd w:val="0"/>
              <w:snapToGrid w:val="0"/>
              <w:rPr>
                <w:rFonts w:ascii="宋体"/>
                <w:b/>
                <w:sz w:val="24"/>
                <w:szCs w:val="24"/>
              </w:rPr>
            </w:pPr>
            <w:r w:rsidRPr="007B7080">
              <w:rPr>
                <w:rFonts w:ascii="宋体" w:hAnsi="宋体"/>
                <w:sz w:val="24"/>
                <w:szCs w:val="24"/>
              </w:rPr>
              <w:t>3.2</w:t>
            </w:r>
            <w:r w:rsidRPr="007B7080">
              <w:rPr>
                <w:rFonts w:ascii="宋体" w:hAnsi="宋体" w:hint="eastAsia"/>
                <w:sz w:val="24"/>
                <w:szCs w:val="24"/>
              </w:rPr>
              <w:t>成交结果公示</w:t>
            </w:r>
          </w:p>
        </w:tc>
      </w:tr>
      <w:tr w:rsidR="00503DC2" w:rsidRPr="007B7080" w:rsidTr="00C844A8">
        <w:trPr>
          <w:trHeight w:val="567"/>
          <w:jc w:val="center"/>
        </w:trPr>
        <w:tc>
          <w:tcPr>
            <w:tcW w:w="4755" w:type="dxa"/>
            <w:tcBorders>
              <w:bottom w:val="single" w:sz="4" w:space="0" w:color="000000"/>
              <w:right w:val="single" w:sz="4" w:space="0" w:color="auto"/>
            </w:tcBorders>
            <w:vAlign w:val="center"/>
          </w:tcPr>
          <w:p w:rsidR="00503DC2" w:rsidRPr="007B7080" w:rsidRDefault="00503DC2" w:rsidP="00D31076">
            <w:pPr>
              <w:adjustRightInd w:val="0"/>
              <w:snapToGrid w:val="0"/>
              <w:rPr>
                <w:rFonts w:ascii="宋体"/>
                <w:b/>
                <w:sz w:val="24"/>
                <w:szCs w:val="24"/>
              </w:rPr>
            </w:pPr>
            <w:r w:rsidRPr="007B7080">
              <w:rPr>
                <w:rFonts w:ascii="宋体" w:hAnsi="宋体"/>
                <w:sz w:val="24"/>
                <w:szCs w:val="24"/>
              </w:rPr>
              <w:t>3.3</w:t>
            </w:r>
            <w:r w:rsidRPr="007B7080">
              <w:rPr>
                <w:rFonts w:ascii="宋体" w:hAnsi="宋体" w:hint="eastAsia"/>
                <w:sz w:val="24"/>
                <w:szCs w:val="24"/>
              </w:rPr>
              <w:t>成交通知书</w:t>
            </w:r>
          </w:p>
        </w:tc>
        <w:tc>
          <w:tcPr>
            <w:tcW w:w="3815" w:type="dxa"/>
            <w:tcBorders>
              <w:left w:val="single" w:sz="4" w:space="0" w:color="auto"/>
              <w:bottom w:val="single" w:sz="4" w:space="0" w:color="000000"/>
            </w:tcBorders>
            <w:vAlign w:val="center"/>
          </w:tcPr>
          <w:p w:rsidR="00503DC2" w:rsidRPr="007B7080" w:rsidRDefault="00503DC2" w:rsidP="007A3A02">
            <w:pPr>
              <w:adjustRightInd w:val="0"/>
              <w:snapToGrid w:val="0"/>
              <w:rPr>
                <w:rFonts w:ascii="宋体"/>
                <w:b/>
                <w:sz w:val="24"/>
                <w:szCs w:val="24"/>
              </w:rPr>
            </w:pPr>
            <w:r w:rsidRPr="007B7080">
              <w:rPr>
                <w:rFonts w:ascii="宋体" w:hAnsi="宋体"/>
                <w:sz w:val="24"/>
                <w:szCs w:val="24"/>
              </w:rPr>
              <w:t>3.3</w:t>
            </w:r>
            <w:r w:rsidRPr="007B7080">
              <w:rPr>
                <w:rFonts w:ascii="宋体" w:hAnsi="宋体" w:hint="eastAsia"/>
                <w:sz w:val="24"/>
                <w:szCs w:val="24"/>
              </w:rPr>
              <w:t>成交通知书（如果有）</w:t>
            </w:r>
          </w:p>
        </w:tc>
      </w:tr>
    </w:tbl>
    <w:p w:rsidR="00503DC2" w:rsidRPr="007B7080" w:rsidRDefault="00503DC2" w:rsidP="00185E52">
      <w:pPr>
        <w:widowControl/>
        <w:jc w:val="left"/>
        <w:outlineLvl w:val="2"/>
        <w:rPr>
          <w:rFonts w:ascii="宋体"/>
          <w:b/>
          <w:sz w:val="28"/>
          <w:szCs w:val="28"/>
        </w:rPr>
      </w:pPr>
      <w:r w:rsidRPr="007B7080">
        <w:rPr>
          <w:rFonts w:ascii="宋体"/>
          <w:b/>
          <w:sz w:val="28"/>
          <w:szCs w:val="28"/>
        </w:rPr>
        <w:br w:type="page"/>
      </w:r>
      <w:bookmarkStart w:id="35" w:name="_Toc482545789"/>
      <w:r w:rsidRPr="007B7080">
        <w:rPr>
          <w:rFonts w:ascii="宋体" w:hAnsi="宋体" w:hint="eastAsia"/>
          <w:b/>
          <w:sz w:val="28"/>
          <w:szCs w:val="28"/>
        </w:rPr>
        <w:lastRenderedPageBreak/>
        <w:t>九、校内自行采购备案表</w:t>
      </w:r>
      <w:bookmarkEnd w:id="35"/>
    </w:p>
    <w:p w:rsidR="00503DC2" w:rsidRPr="007B7080" w:rsidRDefault="00503DC2" w:rsidP="003660C4">
      <w:pPr>
        <w:snapToGrid w:val="0"/>
        <w:spacing w:beforeLines="50" w:afterLines="100"/>
        <w:jc w:val="center"/>
        <w:rPr>
          <w:rFonts w:ascii="黑体" w:eastAsia="黑体" w:hAnsi="黑体"/>
          <w:sz w:val="30"/>
          <w:szCs w:val="32"/>
        </w:rPr>
      </w:pPr>
      <w:r w:rsidRPr="007B7080">
        <w:rPr>
          <w:rFonts w:ascii="黑体" w:eastAsia="黑体" w:hAnsi="黑体" w:hint="eastAsia"/>
          <w:sz w:val="30"/>
          <w:szCs w:val="32"/>
        </w:rPr>
        <w:t>湖北经济学院校内用户单位货物和服务分散采购项目备案表</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175"/>
        <w:gridCol w:w="386"/>
        <w:gridCol w:w="909"/>
        <w:gridCol w:w="587"/>
        <w:gridCol w:w="587"/>
        <w:gridCol w:w="506"/>
        <w:gridCol w:w="587"/>
        <w:gridCol w:w="366"/>
        <w:gridCol w:w="493"/>
        <w:gridCol w:w="1466"/>
      </w:tblGrid>
      <w:tr w:rsidR="00503DC2" w:rsidRPr="007B7080" w:rsidTr="008E5121">
        <w:trPr>
          <w:trHeight w:val="594"/>
        </w:trPr>
        <w:tc>
          <w:tcPr>
            <w:tcW w:w="828" w:type="pct"/>
            <w:tcBorders>
              <w:top w:val="single" w:sz="12" w:space="0" w:color="auto"/>
              <w:left w:val="single" w:sz="12" w:space="0" w:color="auto"/>
            </w:tcBorders>
            <w:vAlign w:val="center"/>
          </w:tcPr>
          <w:p w:rsidR="00503DC2" w:rsidRPr="007B7080" w:rsidRDefault="00503DC2" w:rsidP="00C844A8">
            <w:pPr>
              <w:snapToGrid w:val="0"/>
              <w:jc w:val="center"/>
              <w:rPr>
                <w:rFonts w:ascii="宋体"/>
              </w:rPr>
            </w:pPr>
            <w:r w:rsidRPr="007B7080">
              <w:rPr>
                <w:rFonts w:ascii="宋体" w:hAnsi="宋体" w:hint="eastAsia"/>
              </w:rPr>
              <w:t>用户单位</w:t>
            </w:r>
          </w:p>
          <w:p w:rsidR="00503DC2" w:rsidRPr="007B7080" w:rsidRDefault="00503DC2" w:rsidP="00C844A8">
            <w:pPr>
              <w:snapToGrid w:val="0"/>
              <w:jc w:val="center"/>
              <w:rPr>
                <w:rFonts w:ascii="宋体"/>
              </w:rPr>
            </w:pPr>
            <w:r w:rsidRPr="007B7080">
              <w:rPr>
                <w:rFonts w:ascii="宋体" w:hAnsi="宋体" w:hint="eastAsia"/>
              </w:rPr>
              <w:t>名称</w:t>
            </w:r>
          </w:p>
        </w:tc>
        <w:tc>
          <w:tcPr>
            <w:tcW w:w="4172" w:type="pct"/>
            <w:gridSpan w:val="10"/>
            <w:tcBorders>
              <w:top w:val="single" w:sz="12" w:space="0" w:color="auto"/>
              <w:right w:val="single" w:sz="12" w:space="0" w:color="auto"/>
            </w:tcBorders>
          </w:tcPr>
          <w:p w:rsidR="00503DC2" w:rsidRPr="007B7080" w:rsidRDefault="00503DC2" w:rsidP="00C844A8">
            <w:pPr>
              <w:snapToGrid w:val="0"/>
              <w:rPr>
                <w:rFonts w:ascii="宋体"/>
              </w:rPr>
            </w:pPr>
          </w:p>
        </w:tc>
      </w:tr>
      <w:tr w:rsidR="00503DC2" w:rsidRPr="007B7080" w:rsidTr="008E5121">
        <w:trPr>
          <w:trHeight w:val="588"/>
        </w:trPr>
        <w:tc>
          <w:tcPr>
            <w:tcW w:w="828" w:type="pct"/>
            <w:tcBorders>
              <w:left w:val="single" w:sz="12" w:space="0" w:color="auto"/>
            </w:tcBorders>
            <w:vAlign w:val="center"/>
          </w:tcPr>
          <w:p w:rsidR="00503DC2" w:rsidRPr="007B7080" w:rsidRDefault="00503DC2" w:rsidP="00C844A8">
            <w:pPr>
              <w:snapToGrid w:val="0"/>
              <w:jc w:val="center"/>
              <w:rPr>
                <w:rFonts w:ascii="宋体"/>
                <w:szCs w:val="21"/>
              </w:rPr>
            </w:pPr>
            <w:r w:rsidRPr="007B7080">
              <w:rPr>
                <w:rFonts w:ascii="宋体" w:hAnsi="宋体" w:hint="eastAsia"/>
                <w:szCs w:val="21"/>
              </w:rPr>
              <w:t>项目名称</w:t>
            </w:r>
          </w:p>
        </w:tc>
        <w:tc>
          <w:tcPr>
            <w:tcW w:w="4172" w:type="pct"/>
            <w:gridSpan w:val="10"/>
            <w:tcBorders>
              <w:right w:val="single" w:sz="12" w:space="0" w:color="auto"/>
            </w:tcBorders>
          </w:tcPr>
          <w:p w:rsidR="00503DC2" w:rsidRPr="007B7080" w:rsidRDefault="00503DC2" w:rsidP="00C844A8">
            <w:pPr>
              <w:snapToGrid w:val="0"/>
              <w:rPr>
                <w:rFonts w:ascii="宋体"/>
              </w:rPr>
            </w:pPr>
          </w:p>
        </w:tc>
      </w:tr>
      <w:tr w:rsidR="00503DC2" w:rsidRPr="007B7080" w:rsidTr="008E5121">
        <w:trPr>
          <w:trHeight w:val="505"/>
        </w:trPr>
        <w:tc>
          <w:tcPr>
            <w:tcW w:w="828" w:type="pct"/>
            <w:tcBorders>
              <w:left w:val="single" w:sz="12" w:space="0" w:color="auto"/>
            </w:tcBorders>
            <w:vAlign w:val="center"/>
          </w:tcPr>
          <w:p w:rsidR="00503DC2" w:rsidRPr="007B7080" w:rsidRDefault="00503DC2" w:rsidP="00C844A8">
            <w:pPr>
              <w:snapToGrid w:val="0"/>
              <w:jc w:val="center"/>
              <w:rPr>
                <w:rFonts w:ascii="宋体"/>
                <w:szCs w:val="21"/>
              </w:rPr>
            </w:pPr>
            <w:r w:rsidRPr="007B7080">
              <w:rPr>
                <w:rFonts w:ascii="宋体" w:hAnsi="宋体" w:hint="eastAsia"/>
                <w:szCs w:val="21"/>
              </w:rPr>
              <w:t>经费来源</w:t>
            </w:r>
          </w:p>
        </w:tc>
        <w:tc>
          <w:tcPr>
            <w:tcW w:w="1806" w:type="pct"/>
            <w:gridSpan w:val="4"/>
          </w:tcPr>
          <w:p w:rsidR="00503DC2" w:rsidRPr="007B7080" w:rsidRDefault="00503DC2" w:rsidP="00C844A8">
            <w:pPr>
              <w:snapToGrid w:val="0"/>
              <w:jc w:val="center"/>
              <w:rPr>
                <w:rFonts w:ascii="宋体"/>
              </w:rPr>
            </w:pPr>
          </w:p>
          <w:p w:rsidR="00503DC2" w:rsidRPr="007B7080" w:rsidRDefault="00503DC2" w:rsidP="00C844A8">
            <w:pPr>
              <w:snapToGrid w:val="0"/>
              <w:rPr>
                <w:rFonts w:ascii="宋体" w:hAnsi="宋体"/>
              </w:rPr>
            </w:pPr>
            <w:r w:rsidRPr="007B7080">
              <w:rPr>
                <w:rFonts w:ascii="宋体" w:hAnsi="宋体"/>
              </w:rPr>
              <w:t xml:space="preserve">                </w:t>
            </w:r>
          </w:p>
        </w:tc>
        <w:tc>
          <w:tcPr>
            <w:tcW w:w="993" w:type="pct"/>
            <w:gridSpan w:val="3"/>
            <w:vAlign w:val="center"/>
          </w:tcPr>
          <w:p w:rsidR="00503DC2" w:rsidRPr="007B7080" w:rsidRDefault="00503DC2" w:rsidP="00C844A8">
            <w:pPr>
              <w:snapToGrid w:val="0"/>
              <w:jc w:val="center"/>
              <w:rPr>
                <w:rFonts w:ascii="宋体"/>
                <w:szCs w:val="21"/>
              </w:rPr>
            </w:pPr>
            <w:r w:rsidRPr="007B7080">
              <w:rPr>
                <w:rFonts w:ascii="宋体" w:hAnsi="宋体" w:hint="eastAsia"/>
                <w:szCs w:val="21"/>
              </w:rPr>
              <w:t>预算金额</w:t>
            </w:r>
          </w:p>
          <w:p w:rsidR="00503DC2" w:rsidRPr="007B7080" w:rsidRDefault="00503DC2" w:rsidP="00C844A8">
            <w:pPr>
              <w:snapToGrid w:val="0"/>
              <w:jc w:val="center"/>
              <w:rPr>
                <w:rFonts w:ascii="宋体"/>
              </w:rPr>
            </w:pPr>
            <w:r w:rsidRPr="007B7080">
              <w:rPr>
                <w:rFonts w:ascii="宋体" w:hAnsi="宋体" w:hint="eastAsia"/>
                <w:szCs w:val="21"/>
              </w:rPr>
              <w:t>（万元）</w:t>
            </w:r>
          </w:p>
        </w:tc>
        <w:tc>
          <w:tcPr>
            <w:tcW w:w="1373" w:type="pct"/>
            <w:gridSpan w:val="3"/>
            <w:tcBorders>
              <w:right w:val="single" w:sz="12" w:space="0" w:color="auto"/>
            </w:tcBorders>
            <w:vAlign w:val="center"/>
          </w:tcPr>
          <w:p w:rsidR="00503DC2" w:rsidRPr="007B7080" w:rsidRDefault="00503DC2" w:rsidP="00C844A8">
            <w:pPr>
              <w:snapToGrid w:val="0"/>
              <w:jc w:val="left"/>
              <w:rPr>
                <w:rFonts w:ascii="宋体"/>
              </w:rPr>
            </w:pPr>
          </w:p>
        </w:tc>
      </w:tr>
      <w:tr w:rsidR="00503DC2" w:rsidRPr="007B7080" w:rsidTr="008E5121">
        <w:trPr>
          <w:trHeight w:val="736"/>
        </w:trPr>
        <w:tc>
          <w:tcPr>
            <w:tcW w:w="828" w:type="pct"/>
            <w:tcBorders>
              <w:left w:val="single" w:sz="12" w:space="0" w:color="auto"/>
            </w:tcBorders>
            <w:vAlign w:val="center"/>
          </w:tcPr>
          <w:p w:rsidR="00503DC2" w:rsidRPr="007B7080" w:rsidRDefault="00503DC2" w:rsidP="003660C4">
            <w:pPr>
              <w:snapToGrid w:val="0"/>
              <w:ind w:firstLineChars="100" w:firstLine="210"/>
              <w:rPr>
                <w:rFonts w:ascii="宋体"/>
                <w:szCs w:val="21"/>
              </w:rPr>
            </w:pPr>
            <w:r w:rsidRPr="007B7080">
              <w:rPr>
                <w:rFonts w:ascii="宋体" w:hAnsi="宋体" w:hint="eastAsia"/>
                <w:szCs w:val="21"/>
              </w:rPr>
              <w:t>采购方式</w:t>
            </w:r>
          </w:p>
        </w:tc>
        <w:tc>
          <w:tcPr>
            <w:tcW w:w="4172" w:type="pct"/>
            <w:gridSpan w:val="10"/>
            <w:tcBorders>
              <w:right w:val="single" w:sz="12" w:space="0" w:color="auto"/>
            </w:tcBorders>
            <w:vAlign w:val="center"/>
          </w:tcPr>
          <w:p w:rsidR="00503DC2" w:rsidRPr="007B7080" w:rsidRDefault="00503DC2" w:rsidP="0051389F">
            <w:pPr>
              <w:spacing w:line="360" w:lineRule="auto"/>
              <w:jc w:val="left"/>
              <w:rPr>
                <w:rFonts w:ascii="宋体"/>
              </w:rPr>
            </w:pPr>
            <w:r w:rsidRPr="007B7080">
              <w:rPr>
                <w:rFonts w:ascii="宋体" w:hAnsi="宋体" w:hint="eastAsia"/>
              </w:rPr>
              <w:t>□邀请招标</w:t>
            </w:r>
            <w:r w:rsidRPr="007B7080">
              <w:rPr>
                <w:rFonts w:ascii="宋体" w:hAnsi="宋体"/>
              </w:rPr>
              <w:t xml:space="preserve">   </w:t>
            </w:r>
            <w:r w:rsidRPr="007B7080">
              <w:rPr>
                <w:rFonts w:ascii="宋体" w:hAnsi="宋体" w:hint="eastAsia"/>
              </w:rPr>
              <w:t xml:space="preserve">□竞争性谈判　</w:t>
            </w:r>
            <w:r w:rsidRPr="007B7080">
              <w:rPr>
                <w:rFonts w:ascii="宋体" w:hAnsi="宋体"/>
              </w:rPr>
              <w:t xml:space="preserve"> </w:t>
            </w:r>
            <w:r w:rsidRPr="007B7080">
              <w:rPr>
                <w:rFonts w:ascii="宋体" w:hAnsi="宋体" w:hint="eastAsia"/>
              </w:rPr>
              <w:t xml:space="preserve">□竞争性磋商　</w:t>
            </w:r>
            <w:r w:rsidRPr="007B7080">
              <w:rPr>
                <w:rFonts w:ascii="宋体" w:hAnsi="宋体"/>
              </w:rPr>
              <w:t xml:space="preserve">  </w:t>
            </w:r>
            <w:r w:rsidRPr="007B7080">
              <w:rPr>
                <w:rFonts w:ascii="宋体" w:hAnsi="宋体" w:hint="eastAsia"/>
              </w:rPr>
              <w:t>□单一来源</w:t>
            </w:r>
            <w:r w:rsidRPr="007B7080">
              <w:rPr>
                <w:rFonts w:ascii="宋体" w:hAnsi="宋体"/>
              </w:rPr>
              <w:t xml:space="preserve">   </w:t>
            </w:r>
            <w:r w:rsidRPr="007B7080">
              <w:rPr>
                <w:rFonts w:ascii="宋体" w:hAnsi="宋体" w:hint="eastAsia"/>
              </w:rPr>
              <w:t>□询价</w:t>
            </w:r>
            <w:r w:rsidRPr="007B7080">
              <w:rPr>
                <w:rFonts w:ascii="宋体" w:hAnsi="宋体"/>
              </w:rPr>
              <w:t xml:space="preserve">  </w:t>
            </w:r>
          </w:p>
          <w:p w:rsidR="00503DC2" w:rsidRPr="007B7080" w:rsidRDefault="00503DC2" w:rsidP="0051389F">
            <w:pPr>
              <w:spacing w:line="360" w:lineRule="auto"/>
              <w:jc w:val="left"/>
              <w:rPr>
                <w:rFonts w:ascii="宋体"/>
              </w:rPr>
            </w:pPr>
            <w:r w:rsidRPr="007B7080">
              <w:rPr>
                <w:rFonts w:ascii="宋体" w:hAnsi="宋体" w:hint="eastAsia"/>
              </w:rPr>
              <w:t>□网上竞价</w:t>
            </w:r>
            <w:r w:rsidRPr="007B7080">
              <w:rPr>
                <w:rFonts w:ascii="宋体" w:hAnsi="宋体"/>
              </w:rPr>
              <w:t xml:space="preserve">   </w:t>
            </w:r>
            <w:r w:rsidRPr="007B7080">
              <w:rPr>
                <w:rFonts w:ascii="宋体" w:hAnsi="宋体" w:hint="eastAsia"/>
              </w:rPr>
              <w:t>□其它方式</w:t>
            </w:r>
          </w:p>
        </w:tc>
      </w:tr>
      <w:tr w:rsidR="00503DC2" w:rsidRPr="007B7080" w:rsidTr="00C844A8">
        <w:trPr>
          <w:trHeight w:val="448"/>
        </w:trPr>
        <w:tc>
          <w:tcPr>
            <w:tcW w:w="828" w:type="pct"/>
            <w:vMerge w:val="restart"/>
            <w:tcBorders>
              <w:left w:val="single" w:sz="12" w:space="0" w:color="auto"/>
            </w:tcBorders>
            <w:vAlign w:val="center"/>
          </w:tcPr>
          <w:p w:rsidR="00503DC2" w:rsidRPr="007B7080" w:rsidRDefault="00503DC2" w:rsidP="00C844A8">
            <w:pPr>
              <w:snapToGrid w:val="0"/>
              <w:jc w:val="center"/>
              <w:rPr>
                <w:rFonts w:ascii="宋体"/>
              </w:rPr>
            </w:pPr>
            <w:r w:rsidRPr="007B7080">
              <w:rPr>
                <w:rFonts w:ascii="宋体" w:hAnsi="宋体" w:hint="eastAsia"/>
                <w:szCs w:val="21"/>
              </w:rPr>
              <w:t>项目负责人</w:t>
            </w:r>
          </w:p>
        </w:tc>
        <w:tc>
          <w:tcPr>
            <w:tcW w:w="694" w:type="pct"/>
            <w:vAlign w:val="center"/>
          </w:tcPr>
          <w:p w:rsidR="00503DC2" w:rsidRPr="007B7080" w:rsidRDefault="00503DC2" w:rsidP="003660C4">
            <w:pPr>
              <w:spacing w:beforeLines="20" w:afterLines="20"/>
              <w:jc w:val="center"/>
              <w:rPr>
                <w:rFonts w:ascii="宋体"/>
                <w:szCs w:val="21"/>
              </w:rPr>
            </w:pPr>
            <w:r w:rsidRPr="007B7080">
              <w:rPr>
                <w:rFonts w:ascii="宋体" w:hAnsi="宋体" w:hint="eastAsia"/>
                <w:szCs w:val="21"/>
              </w:rPr>
              <w:t>姓</w:t>
            </w:r>
            <w:r w:rsidRPr="007B7080">
              <w:rPr>
                <w:rFonts w:ascii="宋体" w:hAnsi="宋体"/>
                <w:szCs w:val="21"/>
              </w:rPr>
              <w:t xml:space="preserve">    </w:t>
            </w:r>
            <w:r w:rsidRPr="007B7080">
              <w:rPr>
                <w:rFonts w:ascii="宋体" w:hAnsi="宋体" w:hint="eastAsia"/>
                <w:szCs w:val="21"/>
              </w:rPr>
              <w:t>名</w:t>
            </w:r>
          </w:p>
        </w:tc>
        <w:tc>
          <w:tcPr>
            <w:tcW w:w="765" w:type="pct"/>
            <w:gridSpan w:val="2"/>
          </w:tcPr>
          <w:p w:rsidR="00503DC2" w:rsidRPr="007B7080" w:rsidRDefault="00503DC2" w:rsidP="003660C4">
            <w:pPr>
              <w:ind w:firstLineChars="100" w:firstLine="210"/>
              <w:rPr>
                <w:rFonts w:ascii="宋体"/>
                <w:szCs w:val="21"/>
              </w:rPr>
            </w:pPr>
          </w:p>
        </w:tc>
        <w:tc>
          <w:tcPr>
            <w:tcW w:w="694" w:type="pct"/>
            <w:gridSpan w:val="2"/>
            <w:vMerge w:val="restart"/>
            <w:vAlign w:val="center"/>
          </w:tcPr>
          <w:p w:rsidR="00503DC2" w:rsidRPr="007B7080" w:rsidRDefault="00503DC2" w:rsidP="00C844A8">
            <w:pPr>
              <w:jc w:val="center"/>
              <w:rPr>
                <w:rFonts w:ascii="宋体"/>
                <w:szCs w:val="21"/>
              </w:rPr>
            </w:pPr>
            <w:r w:rsidRPr="007B7080">
              <w:rPr>
                <w:rFonts w:ascii="宋体" w:hAnsi="宋体" w:hint="eastAsia"/>
                <w:szCs w:val="21"/>
              </w:rPr>
              <w:t>采购执</w:t>
            </w:r>
          </w:p>
          <w:p w:rsidR="00503DC2" w:rsidRPr="007B7080" w:rsidRDefault="00503DC2" w:rsidP="00C844A8">
            <w:pPr>
              <w:jc w:val="center"/>
              <w:rPr>
                <w:rFonts w:ascii="宋体"/>
                <w:szCs w:val="21"/>
              </w:rPr>
            </w:pPr>
            <w:r w:rsidRPr="007B7080">
              <w:rPr>
                <w:rFonts w:ascii="宋体" w:hAnsi="宋体" w:hint="eastAsia"/>
                <w:szCs w:val="21"/>
              </w:rPr>
              <w:t>行人</w:t>
            </w:r>
          </w:p>
        </w:tc>
        <w:tc>
          <w:tcPr>
            <w:tcW w:w="862" w:type="pct"/>
            <w:gridSpan w:val="3"/>
          </w:tcPr>
          <w:p w:rsidR="00503DC2" w:rsidRPr="007B7080" w:rsidRDefault="00503DC2" w:rsidP="003660C4">
            <w:pPr>
              <w:ind w:firstLineChars="100" w:firstLine="210"/>
              <w:rPr>
                <w:rFonts w:ascii="宋体"/>
                <w:szCs w:val="21"/>
              </w:rPr>
            </w:pPr>
            <w:r w:rsidRPr="007B7080">
              <w:rPr>
                <w:rFonts w:ascii="宋体" w:hAnsi="宋体" w:hint="eastAsia"/>
                <w:szCs w:val="21"/>
              </w:rPr>
              <w:t>姓</w:t>
            </w:r>
            <w:r w:rsidRPr="007B7080">
              <w:rPr>
                <w:rFonts w:ascii="宋体" w:hAnsi="宋体"/>
                <w:szCs w:val="21"/>
              </w:rPr>
              <w:t xml:space="preserve">    </w:t>
            </w:r>
            <w:r w:rsidRPr="007B7080">
              <w:rPr>
                <w:rFonts w:ascii="宋体" w:hAnsi="宋体" w:hint="eastAsia"/>
                <w:szCs w:val="21"/>
              </w:rPr>
              <w:t>名</w:t>
            </w:r>
          </w:p>
        </w:tc>
        <w:tc>
          <w:tcPr>
            <w:tcW w:w="1157" w:type="pct"/>
            <w:gridSpan w:val="2"/>
            <w:tcBorders>
              <w:right w:val="single" w:sz="12" w:space="0" w:color="auto"/>
            </w:tcBorders>
          </w:tcPr>
          <w:p w:rsidR="00503DC2" w:rsidRPr="007B7080" w:rsidRDefault="00503DC2" w:rsidP="003660C4">
            <w:pPr>
              <w:ind w:firstLineChars="100" w:firstLine="210"/>
              <w:rPr>
                <w:rFonts w:ascii="宋体"/>
                <w:szCs w:val="21"/>
              </w:rPr>
            </w:pPr>
          </w:p>
        </w:tc>
      </w:tr>
      <w:tr w:rsidR="00503DC2" w:rsidRPr="007B7080" w:rsidTr="008E5121">
        <w:trPr>
          <w:trHeight w:val="274"/>
        </w:trPr>
        <w:tc>
          <w:tcPr>
            <w:tcW w:w="828" w:type="pct"/>
            <w:vMerge/>
            <w:tcBorders>
              <w:left w:val="single" w:sz="12" w:space="0" w:color="auto"/>
            </w:tcBorders>
            <w:vAlign w:val="center"/>
          </w:tcPr>
          <w:p w:rsidR="00503DC2" w:rsidRPr="007B7080" w:rsidRDefault="00503DC2" w:rsidP="00C844A8">
            <w:pPr>
              <w:snapToGrid w:val="0"/>
              <w:jc w:val="center"/>
              <w:rPr>
                <w:rFonts w:ascii="宋体"/>
              </w:rPr>
            </w:pPr>
          </w:p>
        </w:tc>
        <w:tc>
          <w:tcPr>
            <w:tcW w:w="694" w:type="pct"/>
            <w:vAlign w:val="center"/>
          </w:tcPr>
          <w:p w:rsidR="00503DC2" w:rsidRPr="007B7080" w:rsidRDefault="00503DC2" w:rsidP="003660C4">
            <w:pPr>
              <w:spacing w:beforeLines="20" w:afterLines="20"/>
              <w:jc w:val="center"/>
              <w:rPr>
                <w:rFonts w:ascii="宋体"/>
                <w:szCs w:val="21"/>
              </w:rPr>
            </w:pPr>
            <w:r w:rsidRPr="007B7080">
              <w:rPr>
                <w:rFonts w:ascii="宋体" w:hAnsi="宋体" w:hint="eastAsia"/>
                <w:szCs w:val="21"/>
              </w:rPr>
              <w:t>联系电话</w:t>
            </w:r>
          </w:p>
        </w:tc>
        <w:tc>
          <w:tcPr>
            <w:tcW w:w="765" w:type="pct"/>
            <w:gridSpan w:val="2"/>
          </w:tcPr>
          <w:p w:rsidR="00503DC2" w:rsidRPr="007B7080" w:rsidRDefault="00503DC2" w:rsidP="003660C4">
            <w:pPr>
              <w:ind w:firstLineChars="100" w:firstLine="210"/>
              <w:rPr>
                <w:rFonts w:ascii="宋体"/>
                <w:szCs w:val="21"/>
              </w:rPr>
            </w:pPr>
          </w:p>
        </w:tc>
        <w:tc>
          <w:tcPr>
            <w:tcW w:w="694" w:type="pct"/>
            <w:gridSpan w:val="2"/>
            <w:vMerge/>
          </w:tcPr>
          <w:p w:rsidR="00503DC2" w:rsidRPr="007B7080" w:rsidRDefault="00503DC2" w:rsidP="003660C4">
            <w:pPr>
              <w:ind w:firstLineChars="100" w:firstLine="210"/>
              <w:rPr>
                <w:rFonts w:ascii="宋体"/>
                <w:szCs w:val="21"/>
              </w:rPr>
            </w:pPr>
          </w:p>
        </w:tc>
        <w:tc>
          <w:tcPr>
            <w:tcW w:w="862" w:type="pct"/>
            <w:gridSpan w:val="3"/>
          </w:tcPr>
          <w:p w:rsidR="00503DC2" w:rsidRPr="007B7080" w:rsidRDefault="00503DC2" w:rsidP="003660C4">
            <w:pPr>
              <w:ind w:firstLineChars="100" w:firstLine="210"/>
              <w:rPr>
                <w:rFonts w:ascii="宋体"/>
                <w:szCs w:val="21"/>
              </w:rPr>
            </w:pPr>
            <w:r w:rsidRPr="007B7080">
              <w:rPr>
                <w:rFonts w:ascii="宋体" w:hAnsi="宋体" w:hint="eastAsia"/>
                <w:szCs w:val="21"/>
              </w:rPr>
              <w:t>联系电话</w:t>
            </w:r>
          </w:p>
        </w:tc>
        <w:tc>
          <w:tcPr>
            <w:tcW w:w="1157" w:type="pct"/>
            <w:gridSpan w:val="2"/>
            <w:tcBorders>
              <w:right w:val="single" w:sz="12" w:space="0" w:color="auto"/>
            </w:tcBorders>
          </w:tcPr>
          <w:p w:rsidR="00503DC2" w:rsidRPr="007B7080" w:rsidRDefault="00503DC2" w:rsidP="003660C4">
            <w:pPr>
              <w:ind w:firstLineChars="100" w:firstLine="210"/>
              <w:rPr>
                <w:rFonts w:ascii="宋体"/>
                <w:szCs w:val="21"/>
              </w:rPr>
            </w:pPr>
          </w:p>
        </w:tc>
      </w:tr>
      <w:tr w:rsidR="00503DC2" w:rsidRPr="007B7080" w:rsidTr="008E5121">
        <w:trPr>
          <w:trHeight w:val="1102"/>
        </w:trPr>
        <w:tc>
          <w:tcPr>
            <w:tcW w:w="828" w:type="pct"/>
            <w:tcBorders>
              <w:left w:val="single" w:sz="12" w:space="0" w:color="auto"/>
            </w:tcBorders>
            <w:vAlign w:val="center"/>
          </w:tcPr>
          <w:p w:rsidR="00503DC2" w:rsidRPr="007B7080" w:rsidRDefault="00503DC2" w:rsidP="00C844A8">
            <w:pPr>
              <w:snapToGrid w:val="0"/>
              <w:jc w:val="left"/>
              <w:rPr>
                <w:rFonts w:ascii="宋体"/>
                <w:szCs w:val="21"/>
              </w:rPr>
            </w:pPr>
            <w:r w:rsidRPr="007B7080">
              <w:rPr>
                <w:rFonts w:ascii="宋体" w:hAnsi="宋体" w:hint="eastAsia"/>
                <w:szCs w:val="21"/>
              </w:rPr>
              <w:t>采购清单、技术指标和服务要求等</w:t>
            </w:r>
          </w:p>
        </w:tc>
        <w:tc>
          <w:tcPr>
            <w:tcW w:w="4172" w:type="pct"/>
            <w:gridSpan w:val="10"/>
            <w:tcBorders>
              <w:right w:val="single" w:sz="12" w:space="0" w:color="auto"/>
            </w:tcBorders>
          </w:tcPr>
          <w:p w:rsidR="00503DC2" w:rsidRPr="007B7080" w:rsidRDefault="00503DC2" w:rsidP="0051389F">
            <w:pPr>
              <w:rPr>
                <w:rFonts w:ascii="宋体"/>
              </w:rPr>
            </w:pPr>
          </w:p>
          <w:p w:rsidR="00503DC2" w:rsidRPr="007B7080" w:rsidRDefault="00503DC2" w:rsidP="0051389F">
            <w:pPr>
              <w:rPr>
                <w:rFonts w:ascii="宋体"/>
              </w:rPr>
            </w:pPr>
          </w:p>
          <w:p w:rsidR="00503DC2" w:rsidRPr="007B7080" w:rsidRDefault="00503DC2" w:rsidP="0051389F">
            <w:pPr>
              <w:rPr>
                <w:rFonts w:ascii="宋体"/>
              </w:rPr>
            </w:pPr>
          </w:p>
          <w:p w:rsidR="00503DC2" w:rsidRPr="007B7080" w:rsidRDefault="00503DC2" w:rsidP="0051389F">
            <w:pPr>
              <w:rPr>
                <w:rFonts w:ascii="宋体"/>
              </w:rPr>
            </w:pPr>
          </w:p>
        </w:tc>
      </w:tr>
      <w:tr w:rsidR="00503DC2" w:rsidRPr="007B7080" w:rsidTr="008E5121">
        <w:trPr>
          <w:trHeight w:val="832"/>
        </w:trPr>
        <w:tc>
          <w:tcPr>
            <w:tcW w:w="828" w:type="pct"/>
            <w:tcBorders>
              <w:left w:val="single" w:sz="12" w:space="0" w:color="auto"/>
            </w:tcBorders>
            <w:vAlign w:val="center"/>
          </w:tcPr>
          <w:p w:rsidR="00503DC2" w:rsidRPr="007B7080" w:rsidRDefault="00503DC2" w:rsidP="00C844A8">
            <w:pPr>
              <w:snapToGrid w:val="0"/>
              <w:jc w:val="left"/>
              <w:rPr>
                <w:rFonts w:ascii="宋体" w:hAnsi="宋体"/>
                <w:szCs w:val="21"/>
              </w:rPr>
            </w:pPr>
            <w:r w:rsidRPr="007B7080">
              <w:rPr>
                <w:rFonts w:ascii="宋体" w:hAnsi="宋体" w:hint="eastAsia"/>
                <w:szCs w:val="21"/>
              </w:rPr>
              <w:t>供应商名称及联系方式</w:t>
            </w:r>
            <w:r w:rsidRPr="007B7080">
              <w:rPr>
                <w:rFonts w:ascii="宋体" w:hAnsi="宋体"/>
                <w:szCs w:val="21"/>
              </w:rPr>
              <w:t xml:space="preserve"> </w:t>
            </w:r>
          </w:p>
        </w:tc>
        <w:tc>
          <w:tcPr>
            <w:tcW w:w="4172" w:type="pct"/>
            <w:gridSpan w:val="10"/>
            <w:tcBorders>
              <w:right w:val="single" w:sz="12" w:space="0" w:color="auto"/>
            </w:tcBorders>
          </w:tcPr>
          <w:p w:rsidR="00503DC2" w:rsidRPr="007B7080" w:rsidRDefault="00503DC2" w:rsidP="0051389F">
            <w:pPr>
              <w:rPr>
                <w:rFonts w:ascii="宋体"/>
              </w:rPr>
            </w:pPr>
          </w:p>
          <w:p w:rsidR="00503DC2" w:rsidRPr="007B7080" w:rsidRDefault="00503DC2" w:rsidP="0051389F">
            <w:pPr>
              <w:rPr>
                <w:rFonts w:ascii="宋体"/>
              </w:rPr>
            </w:pPr>
          </w:p>
          <w:p w:rsidR="00503DC2" w:rsidRPr="007B7080" w:rsidRDefault="00503DC2" w:rsidP="0051389F">
            <w:pPr>
              <w:rPr>
                <w:rFonts w:ascii="宋体"/>
              </w:rPr>
            </w:pPr>
          </w:p>
        </w:tc>
      </w:tr>
      <w:tr w:rsidR="00503DC2" w:rsidRPr="007B7080" w:rsidTr="008E5121">
        <w:trPr>
          <w:trHeight w:val="1092"/>
        </w:trPr>
        <w:tc>
          <w:tcPr>
            <w:tcW w:w="828" w:type="pct"/>
            <w:tcBorders>
              <w:left w:val="single" w:sz="12" w:space="0" w:color="auto"/>
            </w:tcBorders>
            <w:vAlign w:val="center"/>
          </w:tcPr>
          <w:p w:rsidR="00503DC2" w:rsidRPr="007B7080" w:rsidRDefault="00503DC2" w:rsidP="00C844A8">
            <w:pPr>
              <w:snapToGrid w:val="0"/>
              <w:jc w:val="left"/>
              <w:rPr>
                <w:rFonts w:ascii="宋体"/>
                <w:szCs w:val="21"/>
              </w:rPr>
            </w:pPr>
            <w:r w:rsidRPr="007B7080">
              <w:rPr>
                <w:rFonts w:ascii="宋体" w:hAnsi="宋体" w:hint="eastAsia"/>
                <w:szCs w:val="21"/>
              </w:rPr>
              <w:t>评审意见及推荐入围供应商（按排序）</w:t>
            </w:r>
          </w:p>
        </w:tc>
        <w:tc>
          <w:tcPr>
            <w:tcW w:w="4172" w:type="pct"/>
            <w:gridSpan w:val="10"/>
            <w:tcBorders>
              <w:right w:val="single" w:sz="12" w:space="0" w:color="auto"/>
            </w:tcBorders>
          </w:tcPr>
          <w:p w:rsidR="00503DC2" w:rsidRPr="007B7080" w:rsidRDefault="00503DC2" w:rsidP="0051389F">
            <w:pPr>
              <w:rPr>
                <w:rFonts w:ascii="宋体"/>
              </w:rPr>
            </w:pPr>
          </w:p>
          <w:p w:rsidR="00503DC2" w:rsidRPr="007B7080" w:rsidRDefault="00503DC2" w:rsidP="0051389F">
            <w:pPr>
              <w:rPr>
                <w:rFonts w:ascii="宋体"/>
              </w:rPr>
            </w:pPr>
          </w:p>
          <w:p w:rsidR="00503DC2" w:rsidRPr="007B7080" w:rsidRDefault="00503DC2" w:rsidP="0051389F">
            <w:pPr>
              <w:rPr>
                <w:rFonts w:ascii="宋体"/>
              </w:rPr>
            </w:pPr>
          </w:p>
        </w:tc>
      </w:tr>
      <w:tr w:rsidR="00503DC2" w:rsidRPr="007B7080" w:rsidTr="00C844A8">
        <w:trPr>
          <w:trHeight w:val="498"/>
        </w:trPr>
        <w:tc>
          <w:tcPr>
            <w:tcW w:w="828" w:type="pct"/>
            <w:tcBorders>
              <w:left w:val="single" w:sz="12" w:space="0" w:color="auto"/>
            </w:tcBorders>
            <w:vAlign w:val="center"/>
          </w:tcPr>
          <w:p w:rsidR="00503DC2" w:rsidRPr="007B7080" w:rsidRDefault="00503DC2" w:rsidP="00C844A8">
            <w:pPr>
              <w:snapToGrid w:val="0"/>
              <w:jc w:val="center"/>
              <w:rPr>
                <w:rFonts w:ascii="宋体"/>
                <w:szCs w:val="21"/>
              </w:rPr>
            </w:pPr>
            <w:r w:rsidRPr="007B7080">
              <w:rPr>
                <w:rFonts w:ascii="宋体" w:hAnsi="宋体" w:hint="eastAsia"/>
                <w:szCs w:val="21"/>
              </w:rPr>
              <w:t>评审人员</w:t>
            </w:r>
          </w:p>
          <w:p w:rsidR="00503DC2" w:rsidRPr="007B7080" w:rsidRDefault="00503DC2" w:rsidP="00C844A8">
            <w:pPr>
              <w:snapToGrid w:val="0"/>
              <w:jc w:val="center"/>
              <w:rPr>
                <w:rFonts w:ascii="宋体"/>
                <w:szCs w:val="21"/>
              </w:rPr>
            </w:pPr>
            <w:r w:rsidRPr="007B7080">
              <w:rPr>
                <w:rFonts w:ascii="宋体" w:hAnsi="宋体" w:hint="eastAsia"/>
                <w:szCs w:val="21"/>
              </w:rPr>
              <w:t>签名</w:t>
            </w:r>
          </w:p>
        </w:tc>
        <w:tc>
          <w:tcPr>
            <w:tcW w:w="4172" w:type="pct"/>
            <w:gridSpan w:val="10"/>
            <w:tcBorders>
              <w:right w:val="single" w:sz="12" w:space="0" w:color="auto"/>
            </w:tcBorders>
            <w:vAlign w:val="center"/>
          </w:tcPr>
          <w:p w:rsidR="00503DC2" w:rsidRPr="007B7080" w:rsidRDefault="00503DC2" w:rsidP="00C844A8">
            <w:pPr>
              <w:jc w:val="center"/>
              <w:rPr>
                <w:rFonts w:ascii="宋体"/>
              </w:rPr>
            </w:pPr>
          </w:p>
          <w:p w:rsidR="00503DC2" w:rsidRPr="007B7080" w:rsidRDefault="00503DC2" w:rsidP="00C844A8">
            <w:pPr>
              <w:jc w:val="center"/>
              <w:rPr>
                <w:rFonts w:ascii="宋体" w:hAnsi="宋体"/>
              </w:rPr>
            </w:pPr>
            <w:r w:rsidRPr="007B7080">
              <w:rPr>
                <w:rFonts w:ascii="宋体" w:hAnsi="宋体" w:hint="eastAsia"/>
              </w:rPr>
              <w:t>组长</w:t>
            </w:r>
            <w:r w:rsidRPr="007B7080">
              <w:rPr>
                <w:rFonts w:ascii="宋体" w:hAnsi="宋体"/>
              </w:rPr>
              <w:t xml:space="preserve">:             </w:t>
            </w:r>
            <w:r w:rsidRPr="007B7080">
              <w:rPr>
                <w:rFonts w:ascii="宋体" w:hAnsi="宋体" w:hint="eastAsia"/>
              </w:rPr>
              <w:t>成员</w:t>
            </w:r>
            <w:r w:rsidRPr="007B7080">
              <w:rPr>
                <w:rFonts w:ascii="宋体" w:hAnsi="宋体"/>
              </w:rPr>
              <w:t xml:space="preserve">:                              </w:t>
            </w:r>
            <w:r w:rsidRPr="007B7080">
              <w:rPr>
                <w:rFonts w:ascii="宋体" w:hAnsi="宋体" w:hint="eastAsia"/>
              </w:rPr>
              <w:t>评审时间</w:t>
            </w:r>
            <w:r w:rsidRPr="007B7080">
              <w:rPr>
                <w:rFonts w:ascii="宋体" w:hAnsi="宋体"/>
              </w:rPr>
              <w:t>:</w:t>
            </w:r>
          </w:p>
        </w:tc>
      </w:tr>
      <w:tr w:rsidR="00503DC2" w:rsidRPr="007B7080" w:rsidTr="00C844A8">
        <w:trPr>
          <w:trHeight w:val="764"/>
        </w:trPr>
        <w:tc>
          <w:tcPr>
            <w:tcW w:w="828" w:type="pct"/>
            <w:tcBorders>
              <w:left w:val="single" w:sz="12" w:space="0" w:color="auto"/>
            </w:tcBorders>
            <w:vAlign w:val="center"/>
          </w:tcPr>
          <w:p w:rsidR="00503DC2" w:rsidRPr="007B7080" w:rsidRDefault="00503DC2" w:rsidP="00C844A8">
            <w:pPr>
              <w:snapToGrid w:val="0"/>
              <w:rPr>
                <w:rFonts w:ascii="宋体"/>
                <w:szCs w:val="21"/>
              </w:rPr>
            </w:pPr>
            <w:r w:rsidRPr="007B7080">
              <w:rPr>
                <w:rFonts w:ascii="宋体" w:hAnsi="宋体" w:hint="eastAsia"/>
                <w:szCs w:val="21"/>
              </w:rPr>
              <w:t>单位党政联席会议或班子会议意见</w:t>
            </w:r>
          </w:p>
        </w:tc>
        <w:tc>
          <w:tcPr>
            <w:tcW w:w="4172" w:type="pct"/>
            <w:gridSpan w:val="10"/>
            <w:tcBorders>
              <w:right w:val="single" w:sz="12" w:space="0" w:color="auto"/>
            </w:tcBorders>
            <w:vAlign w:val="center"/>
          </w:tcPr>
          <w:p w:rsidR="00503DC2" w:rsidRPr="007B7080" w:rsidRDefault="00503DC2" w:rsidP="00C844A8">
            <w:pPr>
              <w:jc w:val="center"/>
              <w:rPr>
                <w:rFonts w:ascii="宋体"/>
              </w:rPr>
            </w:pPr>
          </w:p>
          <w:p w:rsidR="00503DC2" w:rsidRPr="007B7080" w:rsidRDefault="00503DC2" w:rsidP="00C844A8">
            <w:pPr>
              <w:jc w:val="center"/>
              <w:rPr>
                <w:rFonts w:ascii="宋体"/>
              </w:rPr>
            </w:pPr>
          </w:p>
          <w:p w:rsidR="00503DC2" w:rsidRPr="007B7080" w:rsidRDefault="00503DC2" w:rsidP="00C844A8">
            <w:pPr>
              <w:jc w:val="center"/>
              <w:rPr>
                <w:rFonts w:ascii="宋体"/>
              </w:rPr>
            </w:pPr>
            <w:r w:rsidRPr="007B7080">
              <w:rPr>
                <w:rFonts w:ascii="宋体" w:hAnsi="宋体" w:hint="eastAsia"/>
              </w:rPr>
              <w:t>采购与招标负责人（签字）：</w:t>
            </w:r>
            <w:r w:rsidRPr="007B7080">
              <w:rPr>
                <w:rFonts w:ascii="宋体" w:hAnsi="宋体"/>
              </w:rPr>
              <w:t xml:space="preserve">             </w:t>
            </w:r>
            <w:r w:rsidRPr="007B7080">
              <w:rPr>
                <w:rFonts w:ascii="宋体" w:hAnsi="宋体" w:hint="eastAsia"/>
              </w:rPr>
              <w:t>年</w:t>
            </w:r>
            <w:r w:rsidRPr="007B7080">
              <w:rPr>
                <w:rFonts w:ascii="宋体" w:hAnsi="宋体"/>
              </w:rPr>
              <w:t xml:space="preserve">   </w:t>
            </w:r>
            <w:r w:rsidRPr="007B7080">
              <w:rPr>
                <w:rFonts w:ascii="宋体" w:hAnsi="宋体" w:hint="eastAsia"/>
              </w:rPr>
              <w:t>月</w:t>
            </w:r>
            <w:r w:rsidRPr="007B7080">
              <w:rPr>
                <w:rFonts w:ascii="宋体" w:hAnsi="宋体"/>
              </w:rPr>
              <w:t xml:space="preserve">   </w:t>
            </w:r>
            <w:r w:rsidRPr="007B7080">
              <w:rPr>
                <w:rFonts w:ascii="宋体" w:hAnsi="宋体" w:hint="eastAsia"/>
              </w:rPr>
              <w:t>日</w:t>
            </w:r>
          </w:p>
        </w:tc>
      </w:tr>
      <w:tr w:rsidR="00503DC2" w:rsidRPr="007B7080" w:rsidTr="00C844A8">
        <w:trPr>
          <w:trHeight w:val="747"/>
        </w:trPr>
        <w:tc>
          <w:tcPr>
            <w:tcW w:w="828" w:type="pct"/>
            <w:vMerge w:val="restart"/>
            <w:tcBorders>
              <w:left w:val="single" w:sz="12" w:space="0" w:color="auto"/>
            </w:tcBorders>
            <w:vAlign w:val="center"/>
          </w:tcPr>
          <w:p w:rsidR="00503DC2" w:rsidRPr="007B7080" w:rsidRDefault="00503DC2" w:rsidP="00C844A8">
            <w:pPr>
              <w:snapToGrid w:val="0"/>
              <w:rPr>
                <w:rFonts w:ascii="宋体"/>
                <w:szCs w:val="21"/>
              </w:rPr>
            </w:pPr>
            <w:r w:rsidRPr="007B7080">
              <w:rPr>
                <w:rFonts w:ascii="宋体" w:hAnsi="宋体" w:hint="eastAsia"/>
                <w:szCs w:val="21"/>
              </w:rPr>
              <w:t>成交结果</w:t>
            </w:r>
          </w:p>
        </w:tc>
        <w:tc>
          <w:tcPr>
            <w:tcW w:w="922" w:type="pct"/>
            <w:gridSpan w:val="2"/>
            <w:vAlign w:val="center"/>
          </w:tcPr>
          <w:p w:rsidR="00503DC2" w:rsidRPr="007B7080" w:rsidRDefault="00503DC2" w:rsidP="00C844A8">
            <w:pPr>
              <w:jc w:val="center"/>
              <w:rPr>
                <w:rFonts w:ascii="宋体"/>
              </w:rPr>
            </w:pPr>
            <w:r w:rsidRPr="007B7080">
              <w:rPr>
                <w:rFonts w:ascii="宋体" w:hAnsi="宋体" w:hint="eastAsia"/>
              </w:rPr>
              <w:t>成交供应商</w:t>
            </w:r>
          </w:p>
          <w:p w:rsidR="00503DC2" w:rsidRPr="007B7080" w:rsidRDefault="00503DC2" w:rsidP="00C844A8">
            <w:pPr>
              <w:jc w:val="center"/>
              <w:rPr>
                <w:rFonts w:ascii="宋体"/>
              </w:rPr>
            </w:pPr>
            <w:r w:rsidRPr="007B7080">
              <w:rPr>
                <w:rFonts w:ascii="宋体" w:hAnsi="宋体" w:hint="eastAsia"/>
              </w:rPr>
              <w:t>名称</w:t>
            </w:r>
          </w:p>
        </w:tc>
        <w:tc>
          <w:tcPr>
            <w:tcW w:w="1530" w:type="pct"/>
            <w:gridSpan w:val="4"/>
            <w:vAlign w:val="center"/>
          </w:tcPr>
          <w:p w:rsidR="00503DC2" w:rsidRPr="007B7080" w:rsidRDefault="00503DC2" w:rsidP="00C844A8">
            <w:pPr>
              <w:jc w:val="center"/>
              <w:rPr>
                <w:rFonts w:ascii="宋体"/>
              </w:rPr>
            </w:pPr>
          </w:p>
        </w:tc>
        <w:tc>
          <w:tcPr>
            <w:tcW w:w="854" w:type="pct"/>
            <w:gridSpan w:val="3"/>
            <w:vAlign w:val="center"/>
          </w:tcPr>
          <w:p w:rsidR="00503DC2" w:rsidRPr="007B7080" w:rsidRDefault="00503DC2" w:rsidP="00C844A8">
            <w:pPr>
              <w:jc w:val="center"/>
              <w:rPr>
                <w:rFonts w:ascii="宋体"/>
              </w:rPr>
            </w:pPr>
            <w:r w:rsidRPr="007B7080">
              <w:rPr>
                <w:rFonts w:ascii="宋体" w:hAnsi="宋体" w:hint="eastAsia"/>
              </w:rPr>
              <w:t>成交金额</w:t>
            </w:r>
          </w:p>
          <w:p w:rsidR="00503DC2" w:rsidRPr="007B7080" w:rsidRDefault="00503DC2" w:rsidP="00C844A8">
            <w:pPr>
              <w:jc w:val="center"/>
              <w:rPr>
                <w:rFonts w:ascii="宋体"/>
              </w:rPr>
            </w:pPr>
            <w:r w:rsidRPr="007B7080">
              <w:rPr>
                <w:rFonts w:ascii="宋体" w:hAnsi="宋体" w:hint="eastAsia"/>
              </w:rPr>
              <w:t>（万元）</w:t>
            </w:r>
          </w:p>
        </w:tc>
        <w:tc>
          <w:tcPr>
            <w:tcW w:w="866" w:type="pct"/>
            <w:tcBorders>
              <w:right w:val="single" w:sz="12" w:space="0" w:color="auto"/>
            </w:tcBorders>
            <w:vAlign w:val="center"/>
          </w:tcPr>
          <w:p w:rsidR="00503DC2" w:rsidRPr="007B7080" w:rsidRDefault="00503DC2" w:rsidP="00C844A8">
            <w:pPr>
              <w:jc w:val="center"/>
              <w:rPr>
                <w:rFonts w:ascii="宋体"/>
              </w:rPr>
            </w:pPr>
          </w:p>
        </w:tc>
      </w:tr>
      <w:tr w:rsidR="00503DC2" w:rsidRPr="007B7080" w:rsidTr="008E5121">
        <w:trPr>
          <w:trHeight w:val="1259"/>
        </w:trPr>
        <w:tc>
          <w:tcPr>
            <w:tcW w:w="828" w:type="pct"/>
            <w:vMerge/>
            <w:tcBorders>
              <w:left w:val="single" w:sz="12" w:space="0" w:color="auto"/>
              <w:bottom w:val="single" w:sz="12" w:space="0" w:color="auto"/>
            </w:tcBorders>
            <w:vAlign w:val="center"/>
          </w:tcPr>
          <w:p w:rsidR="00503DC2" w:rsidRPr="007B7080" w:rsidRDefault="00503DC2" w:rsidP="00C844A8">
            <w:pPr>
              <w:snapToGrid w:val="0"/>
              <w:rPr>
                <w:rFonts w:ascii="宋体"/>
                <w:szCs w:val="21"/>
              </w:rPr>
            </w:pPr>
          </w:p>
        </w:tc>
        <w:tc>
          <w:tcPr>
            <w:tcW w:w="2452" w:type="pct"/>
            <w:gridSpan w:val="6"/>
            <w:tcBorders>
              <w:bottom w:val="single" w:sz="12" w:space="0" w:color="auto"/>
            </w:tcBorders>
          </w:tcPr>
          <w:p w:rsidR="00503DC2" w:rsidRPr="007B7080" w:rsidRDefault="00503DC2" w:rsidP="0051389F">
            <w:pPr>
              <w:rPr>
                <w:rFonts w:ascii="宋体"/>
              </w:rPr>
            </w:pPr>
          </w:p>
          <w:p w:rsidR="00503DC2" w:rsidRPr="007B7080" w:rsidRDefault="00503DC2" w:rsidP="0051389F">
            <w:pPr>
              <w:rPr>
                <w:rFonts w:ascii="宋体"/>
              </w:rPr>
            </w:pPr>
          </w:p>
          <w:p w:rsidR="00503DC2" w:rsidRPr="007B7080" w:rsidRDefault="00503DC2" w:rsidP="003660C4">
            <w:pPr>
              <w:ind w:left="840" w:hangingChars="400" w:hanging="840"/>
              <w:rPr>
                <w:rFonts w:ascii="宋体" w:hAnsi="宋体"/>
              </w:rPr>
            </w:pPr>
            <w:r w:rsidRPr="007B7080">
              <w:rPr>
                <w:rFonts w:ascii="宋体" w:hAnsi="宋体" w:hint="eastAsia"/>
              </w:rPr>
              <w:t>用户单位（盖章）</w:t>
            </w:r>
            <w:r w:rsidRPr="007B7080">
              <w:rPr>
                <w:rFonts w:ascii="宋体" w:hAnsi="宋体"/>
              </w:rPr>
              <w:t xml:space="preserve">                                                     </w:t>
            </w:r>
          </w:p>
          <w:p w:rsidR="00503DC2" w:rsidRPr="007B7080" w:rsidRDefault="00503DC2" w:rsidP="003660C4">
            <w:pPr>
              <w:ind w:left="840" w:hangingChars="400" w:hanging="840"/>
              <w:jc w:val="right"/>
              <w:rPr>
                <w:rFonts w:ascii="宋体" w:hAnsi="宋体"/>
              </w:rPr>
            </w:pPr>
            <w:r w:rsidRPr="007B7080">
              <w:rPr>
                <w:rFonts w:ascii="宋体" w:hAnsi="宋体" w:hint="eastAsia"/>
              </w:rPr>
              <w:t>年</w:t>
            </w:r>
            <w:r w:rsidRPr="007B7080">
              <w:rPr>
                <w:rFonts w:ascii="宋体" w:hAnsi="宋体"/>
              </w:rPr>
              <w:t xml:space="preserve">   </w:t>
            </w:r>
            <w:r w:rsidRPr="007B7080">
              <w:rPr>
                <w:rFonts w:ascii="宋体" w:hAnsi="宋体" w:hint="eastAsia"/>
              </w:rPr>
              <w:t>月</w:t>
            </w:r>
            <w:r w:rsidRPr="007B7080">
              <w:rPr>
                <w:rFonts w:ascii="宋体" w:hAnsi="宋体"/>
              </w:rPr>
              <w:t xml:space="preserve">   </w:t>
            </w:r>
            <w:r w:rsidRPr="007B7080">
              <w:rPr>
                <w:rFonts w:ascii="宋体" w:hAnsi="宋体" w:hint="eastAsia"/>
              </w:rPr>
              <w:t>日</w:t>
            </w:r>
            <w:r w:rsidRPr="007B7080">
              <w:rPr>
                <w:rFonts w:ascii="宋体" w:hAnsi="宋体"/>
              </w:rPr>
              <w:t xml:space="preserve">        </w:t>
            </w:r>
          </w:p>
        </w:tc>
        <w:tc>
          <w:tcPr>
            <w:tcW w:w="1720" w:type="pct"/>
            <w:gridSpan w:val="4"/>
            <w:tcBorders>
              <w:bottom w:val="single" w:sz="12" w:space="0" w:color="auto"/>
              <w:right w:val="single" w:sz="12" w:space="0" w:color="auto"/>
            </w:tcBorders>
          </w:tcPr>
          <w:p w:rsidR="00503DC2" w:rsidRPr="007B7080" w:rsidRDefault="00503DC2" w:rsidP="0051389F">
            <w:pPr>
              <w:rPr>
                <w:rFonts w:ascii="宋体"/>
              </w:rPr>
            </w:pPr>
          </w:p>
          <w:p w:rsidR="00503DC2" w:rsidRPr="007B7080" w:rsidRDefault="00503DC2" w:rsidP="0051389F">
            <w:pPr>
              <w:rPr>
                <w:rFonts w:ascii="宋体"/>
              </w:rPr>
            </w:pPr>
            <w:r w:rsidRPr="007B7080">
              <w:rPr>
                <w:rFonts w:ascii="宋体" w:hAnsi="宋体" w:hint="eastAsia"/>
              </w:rPr>
              <w:t>采招办（备案）：</w:t>
            </w:r>
          </w:p>
          <w:p w:rsidR="00503DC2" w:rsidRPr="007B7080" w:rsidRDefault="00503DC2" w:rsidP="0051389F">
            <w:pPr>
              <w:rPr>
                <w:rFonts w:ascii="宋体"/>
              </w:rPr>
            </w:pPr>
            <w:r w:rsidRPr="007B7080">
              <w:rPr>
                <w:rFonts w:ascii="宋体" w:hAnsi="宋体" w:hint="eastAsia"/>
              </w:rPr>
              <w:t>经办人：</w:t>
            </w:r>
          </w:p>
          <w:p w:rsidR="00503DC2" w:rsidRPr="007B7080" w:rsidRDefault="00503DC2" w:rsidP="003660C4">
            <w:pPr>
              <w:ind w:firstLineChars="500" w:firstLine="1050"/>
              <w:jc w:val="right"/>
              <w:rPr>
                <w:rFonts w:ascii="宋体" w:hAnsi="宋体"/>
              </w:rPr>
            </w:pPr>
            <w:r w:rsidRPr="007B7080">
              <w:rPr>
                <w:rFonts w:ascii="宋体" w:hAnsi="宋体" w:hint="eastAsia"/>
              </w:rPr>
              <w:t>年</w:t>
            </w:r>
            <w:r w:rsidRPr="007B7080">
              <w:rPr>
                <w:rFonts w:ascii="宋体" w:hAnsi="宋体"/>
              </w:rPr>
              <w:t xml:space="preserve">   </w:t>
            </w:r>
            <w:r w:rsidRPr="007B7080">
              <w:rPr>
                <w:rFonts w:ascii="宋体" w:hAnsi="宋体" w:hint="eastAsia"/>
              </w:rPr>
              <w:t>月</w:t>
            </w:r>
            <w:r w:rsidRPr="007B7080">
              <w:rPr>
                <w:rFonts w:ascii="宋体" w:hAnsi="宋体"/>
              </w:rPr>
              <w:t xml:space="preserve">   </w:t>
            </w:r>
            <w:r w:rsidRPr="007B7080">
              <w:rPr>
                <w:rFonts w:ascii="宋体" w:hAnsi="宋体" w:hint="eastAsia"/>
              </w:rPr>
              <w:t>日</w:t>
            </w:r>
            <w:r w:rsidRPr="007B7080">
              <w:rPr>
                <w:rFonts w:ascii="宋体" w:hAnsi="宋体"/>
              </w:rPr>
              <w:t xml:space="preserve">   </w:t>
            </w:r>
          </w:p>
        </w:tc>
      </w:tr>
    </w:tbl>
    <w:p w:rsidR="00503DC2" w:rsidRPr="007B7080" w:rsidRDefault="00503DC2" w:rsidP="008E5121">
      <w:pPr>
        <w:snapToGrid w:val="0"/>
        <w:rPr>
          <w:szCs w:val="21"/>
        </w:rPr>
      </w:pPr>
    </w:p>
    <w:p w:rsidR="00503DC2" w:rsidRPr="007B7080" w:rsidRDefault="00503DC2" w:rsidP="008E5121">
      <w:pPr>
        <w:snapToGrid w:val="0"/>
        <w:rPr>
          <w:szCs w:val="21"/>
        </w:rPr>
      </w:pPr>
      <w:r w:rsidRPr="007B7080">
        <w:rPr>
          <w:rFonts w:hint="eastAsia"/>
          <w:szCs w:val="21"/>
        </w:rPr>
        <w:t>说明：</w:t>
      </w:r>
      <w:r w:rsidRPr="007B7080">
        <w:rPr>
          <w:szCs w:val="21"/>
        </w:rPr>
        <w:t xml:space="preserve">1. </w:t>
      </w:r>
      <w:r w:rsidRPr="007B7080">
        <w:rPr>
          <w:rFonts w:hint="eastAsia"/>
          <w:szCs w:val="21"/>
        </w:rPr>
        <w:t>采购</w:t>
      </w:r>
      <w:r w:rsidRPr="007B7080">
        <w:rPr>
          <w:szCs w:val="21"/>
        </w:rPr>
        <w:t>5</w:t>
      </w:r>
      <w:r w:rsidRPr="007B7080">
        <w:rPr>
          <w:rFonts w:hint="eastAsia"/>
          <w:szCs w:val="21"/>
        </w:rPr>
        <w:t>万元以下</w:t>
      </w:r>
      <w:r w:rsidRPr="007B7080">
        <w:rPr>
          <w:szCs w:val="21"/>
        </w:rPr>
        <w:t>1</w:t>
      </w:r>
      <w:r w:rsidRPr="007B7080">
        <w:rPr>
          <w:rFonts w:hint="eastAsia"/>
          <w:szCs w:val="21"/>
        </w:rPr>
        <w:t>万元以上的货物、</w:t>
      </w:r>
      <w:r w:rsidRPr="007B7080">
        <w:rPr>
          <w:szCs w:val="21"/>
        </w:rPr>
        <w:t>10</w:t>
      </w:r>
      <w:r w:rsidRPr="007B7080">
        <w:rPr>
          <w:rFonts w:hint="eastAsia"/>
          <w:szCs w:val="21"/>
        </w:rPr>
        <w:t>万元以下</w:t>
      </w:r>
      <w:r w:rsidRPr="007B7080">
        <w:rPr>
          <w:szCs w:val="21"/>
        </w:rPr>
        <w:t>1</w:t>
      </w:r>
      <w:r w:rsidRPr="007B7080">
        <w:rPr>
          <w:rFonts w:hint="eastAsia"/>
          <w:szCs w:val="21"/>
        </w:rPr>
        <w:t>万元以上的服务，项目主管部门或使用单位在采购结束后填写此表交采招办备案，由采招办进行网上公示；</w:t>
      </w:r>
      <w:r w:rsidRPr="007B7080">
        <w:rPr>
          <w:szCs w:val="21"/>
        </w:rPr>
        <w:t>2.</w:t>
      </w:r>
      <w:r w:rsidRPr="007B7080">
        <w:rPr>
          <w:rFonts w:hint="eastAsia"/>
          <w:szCs w:val="21"/>
        </w:rPr>
        <w:t>采购清单、技术指标和服务要求等，如内容较多，可以附页形式附后；</w:t>
      </w:r>
      <w:r w:rsidRPr="007B7080">
        <w:rPr>
          <w:szCs w:val="21"/>
        </w:rPr>
        <w:t>3.</w:t>
      </w:r>
      <w:r w:rsidRPr="007B7080">
        <w:rPr>
          <w:rFonts w:hint="eastAsia"/>
          <w:szCs w:val="21"/>
        </w:rPr>
        <w:t>用户单位应自行保存过程性材料和支撑材料。</w:t>
      </w:r>
    </w:p>
    <w:p w:rsidR="00503DC2" w:rsidRPr="007B7080" w:rsidRDefault="00503DC2" w:rsidP="00185E52">
      <w:pPr>
        <w:spacing w:line="500" w:lineRule="exact"/>
        <w:outlineLvl w:val="2"/>
        <w:rPr>
          <w:rFonts w:ascii="宋体"/>
          <w:b/>
          <w:sz w:val="28"/>
          <w:szCs w:val="28"/>
        </w:rPr>
      </w:pPr>
      <w:r w:rsidRPr="007B7080">
        <w:rPr>
          <w:rFonts w:ascii="宋体"/>
          <w:b/>
          <w:sz w:val="28"/>
          <w:szCs w:val="28"/>
        </w:rPr>
        <w:br w:type="page"/>
      </w:r>
      <w:bookmarkStart w:id="36" w:name="_Toc482545790"/>
      <w:r w:rsidRPr="007B7080">
        <w:rPr>
          <w:rFonts w:ascii="宋体" w:hAnsi="宋体" w:hint="eastAsia"/>
          <w:b/>
          <w:sz w:val="28"/>
          <w:szCs w:val="28"/>
        </w:rPr>
        <w:lastRenderedPageBreak/>
        <w:t>十、采购结果确认表</w:t>
      </w:r>
      <w:bookmarkEnd w:id="36"/>
    </w:p>
    <w:tbl>
      <w:tblPr>
        <w:tblW w:w="9260" w:type="dxa"/>
        <w:jc w:val="center"/>
        <w:tblInd w:w="93" w:type="dxa"/>
        <w:tblLook w:val="00A0"/>
      </w:tblPr>
      <w:tblGrid>
        <w:gridCol w:w="3451"/>
        <w:gridCol w:w="1732"/>
        <w:gridCol w:w="222"/>
        <w:gridCol w:w="3855"/>
      </w:tblGrid>
      <w:tr w:rsidR="00503DC2" w:rsidRPr="007B7080" w:rsidTr="002C67C8">
        <w:trPr>
          <w:trHeight w:val="1200"/>
          <w:jc w:val="center"/>
        </w:trPr>
        <w:tc>
          <w:tcPr>
            <w:tcW w:w="9260" w:type="dxa"/>
            <w:gridSpan w:val="4"/>
            <w:tcBorders>
              <w:top w:val="nil"/>
              <w:left w:val="nil"/>
              <w:bottom w:val="nil"/>
              <w:right w:val="nil"/>
            </w:tcBorders>
            <w:noWrap/>
            <w:vAlign w:val="center"/>
          </w:tcPr>
          <w:p w:rsidR="00503DC2" w:rsidRPr="007B7080" w:rsidRDefault="00503DC2" w:rsidP="002C67C8">
            <w:pPr>
              <w:widowControl/>
              <w:jc w:val="center"/>
              <w:rPr>
                <w:rFonts w:ascii="黑体" w:eastAsia="黑体" w:hAnsi="黑体" w:cs="宋体"/>
                <w:b/>
                <w:bCs/>
                <w:noProof w:val="0"/>
                <w:kern w:val="0"/>
                <w:sz w:val="32"/>
                <w:szCs w:val="32"/>
              </w:rPr>
            </w:pPr>
            <w:r w:rsidRPr="007B7080">
              <w:rPr>
                <w:rFonts w:ascii="黑体" w:eastAsia="黑体" w:hAnsi="黑体" w:cs="宋体" w:hint="eastAsia"/>
                <w:b/>
                <w:bCs/>
                <w:noProof w:val="0"/>
                <w:kern w:val="0"/>
                <w:sz w:val="32"/>
                <w:szCs w:val="32"/>
              </w:rPr>
              <w:t>湖北经济学院招标项目评标结果确认书</w:t>
            </w:r>
          </w:p>
        </w:tc>
      </w:tr>
      <w:tr w:rsidR="00503DC2" w:rsidRPr="007B7080" w:rsidTr="002C67C8">
        <w:trPr>
          <w:trHeight w:val="799"/>
          <w:jc w:val="center"/>
        </w:trPr>
        <w:tc>
          <w:tcPr>
            <w:tcW w:w="5183" w:type="dxa"/>
            <w:gridSpan w:val="2"/>
            <w:tcBorders>
              <w:top w:val="nil"/>
              <w:left w:val="nil"/>
              <w:bottom w:val="nil"/>
              <w:right w:val="nil"/>
            </w:tcBorders>
            <w:vAlign w:val="center"/>
          </w:tcPr>
          <w:p w:rsidR="00503DC2" w:rsidRPr="007B7080" w:rsidRDefault="00503DC2" w:rsidP="002C67C8">
            <w:pPr>
              <w:widowControl/>
              <w:jc w:val="left"/>
              <w:rPr>
                <w:rFonts w:ascii="仿宋_GB2312" w:eastAsia="仿宋_GB2312" w:hAnsi="宋体" w:cs="宋体"/>
                <w:noProof w:val="0"/>
                <w:kern w:val="0"/>
                <w:sz w:val="28"/>
                <w:szCs w:val="28"/>
              </w:rPr>
            </w:pPr>
            <w:r w:rsidRPr="007B7080">
              <w:rPr>
                <w:rFonts w:ascii="仿宋_GB2312" w:eastAsia="仿宋_GB2312" w:hAnsi="宋体" w:cs="宋体"/>
                <w:noProof w:val="0"/>
                <w:kern w:val="0"/>
                <w:sz w:val="28"/>
                <w:szCs w:val="28"/>
              </w:rPr>
              <w:t xml:space="preserve">  </w:t>
            </w:r>
          </w:p>
        </w:tc>
        <w:tc>
          <w:tcPr>
            <w:tcW w:w="222" w:type="dxa"/>
            <w:tcBorders>
              <w:top w:val="nil"/>
              <w:left w:val="nil"/>
              <w:bottom w:val="nil"/>
              <w:right w:val="nil"/>
            </w:tcBorders>
            <w:noWrap/>
            <w:vAlign w:val="center"/>
          </w:tcPr>
          <w:p w:rsidR="00503DC2" w:rsidRPr="007B7080" w:rsidRDefault="00503DC2" w:rsidP="002C67C8">
            <w:pPr>
              <w:widowControl/>
              <w:jc w:val="left"/>
              <w:rPr>
                <w:rFonts w:ascii="仿宋_GB2312" w:eastAsia="仿宋_GB2312" w:hAnsi="宋体" w:cs="宋体"/>
                <w:noProof w:val="0"/>
                <w:kern w:val="0"/>
                <w:sz w:val="28"/>
                <w:szCs w:val="28"/>
              </w:rPr>
            </w:pPr>
          </w:p>
        </w:tc>
        <w:tc>
          <w:tcPr>
            <w:tcW w:w="3855" w:type="dxa"/>
            <w:tcBorders>
              <w:top w:val="nil"/>
              <w:left w:val="nil"/>
              <w:bottom w:val="nil"/>
              <w:right w:val="nil"/>
            </w:tcBorders>
            <w:noWrap/>
            <w:vAlign w:val="center"/>
          </w:tcPr>
          <w:p w:rsidR="00503DC2" w:rsidRPr="007B7080" w:rsidRDefault="00503DC2" w:rsidP="002C67C8">
            <w:pPr>
              <w:widowControl/>
              <w:jc w:val="right"/>
              <w:rPr>
                <w:rFonts w:ascii="仿宋_GB2312" w:eastAsia="仿宋_GB2312" w:hAnsi="宋体" w:cs="宋体"/>
                <w:noProof w:val="0"/>
                <w:kern w:val="0"/>
                <w:sz w:val="28"/>
                <w:szCs w:val="28"/>
              </w:rPr>
            </w:pPr>
            <w:r w:rsidRPr="007B7080">
              <w:rPr>
                <w:rFonts w:ascii="仿宋_GB2312" w:eastAsia="仿宋_GB2312" w:hAnsi="宋体" w:cs="宋体"/>
                <w:noProof w:val="0"/>
                <w:kern w:val="0"/>
                <w:sz w:val="28"/>
                <w:szCs w:val="28"/>
              </w:rPr>
              <w:t>XX</w:t>
            </w:r>
            <w:r w:rsidRPr="007B7080">
              <w:rPr>
                <w:rFonts w:ascii="仿宋_GB2312" w:eastAsia="仿宋_GB2312" w:hAnsi="宋体" w:cs="宋体" w:hint="eastAsia"/>
                <w:noProof w:val="0"/>
                <w:kern w:val="0"/>
                <w:sz w:val="28"/>
                <w:szCs w:val="28"/>
              </w:rPr>
              <w:t>年</w:t>
            </w:r>
            <w:r w:rsidRPr="007B7080">
              <w:rPr>
                <w:rFonts w:ascii="仿宋_GB2312" w:eastAsia="仿宋_GB2312" w:hAnsi="宋体" w:cs="宋体"/>
                <w:noProof w:val="0"/>
                <w:kern w:val="0"/>
                <w:sz w:val="28"/>
                <w:szCs w:val="28"/>
              </w:rPr>
              <w:t>XX</w:t>
            </w:r>
            <w:r w:rsidRPr="007B7080">
              <w:rPr>
                <w:rFonts w:ascii="仿宋_GB2312" w:eastAsia="仿宋_GB2312" w:hAnsi="宋体" w:cs="宋体" w:hint="eastAsia"/>
                <w:noProof w:val="0"/>
                <w:kern w:val="0"/>
                <w:sz w:val="28"/>
                <w:szCs w:val="28"/>
              </w:rPr>
              <w:t>月</w:t>
            </w:r>
            <w:r w:rsidRPr="007B7080">
              <w:rPr>
                <w:rFonts w:ascii="仿宋_GB2312" w:eastAsia="仿宋_GB2312" w:hAnsi="宋体" w:cs="宋体"/>
                <w:noProof w:val="0"/>
                <w:kern w:val="0"/>
                <w:sz w:val="28"/>
                <w:szCs w:val="28"/>
              </w:rPr>
              <w:t>XX</w:t>
            </w:r>
            <w:r w:rsidRPr="007B7080">
              <w:rPr>
                <w:rFonts w:ascii="仿宋_GB2312" w:eastAsia="仿宋_GB2312" w:hAnsi="宋体" w:cs="宋体" w:hint="eastAsia"/>
                <w:noProof w:val="0"/>
                <w:kern w:val="0"/>
                <w:sz w:val="28"/>
                <w:szCs w:val="28"/>
              </w:rPr>
              <w:t>日</w:t>
            </w:r>
          </w:p>
        </w:tc>
      </w:tr>
      <w:tr w:rsidR="00503DC2" w:rsidRPr="007B7080" w:rsidTr="002C67C8">
        <w:trPr>
          <w:trHeight w:val="675"/>
          <w:jc w:val="center"/>
        </w:trPr>
        <w:tc>
          <w:tcPr>
            <w:tcW w:w="3451" w:type="dxa"/>
            <w:tcBorders>
              <w:top w:val="single" w:sz="4" w:space="0" w:color="auto"/>
              <w:left w:val="single" w:sz="4" w:space="0" w:color="auto"/>
              <w:bottom w:val="single" w:sz="4" w:space="0" w:color="auto"/>
              <w:right w:val="nil"/>
            </w:tcBorders>
            <w:noWrap/>
            <w:vAlign w:val="center"/>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项目名称</w:t>
            </w:r>
          </w:p>
        </w:tc>
        <w:tc>
          <w:tcPr>
            <w:tcW w:w="5809" w:type="dxa"/>
            <w:gridSpan w:val="3"/>
            <w:tcBorders>
              <w:top w:val="single" w:sz="4" w:space="0" w:color="auto"/>
              <w:left w:val="single" w:sz="4" w:space="0" w:color="auto"/>
              <w:bottom w:val="single" w:sz="4" w:space="0" w:color="auto"/>
              <w:right w:val="single" w:sz="4" w:space="0" w:color="auto"/>
            </w:tcBorders>
            <w:vAlign w:val="center"/>
          </w:tcPr>
          <w:p w:rsidR="00503DC2" w:rsidRPr="007B7080" w:rsidRDefault="00503DC2" w:rsidP="002C67C8">
            <w:pPr>
              <w:widowControl/>
              <w:jc w:val="left"/>
              <w:rPr>
                <w:rFonts w:ascii="宋体" w:cs="宋体"/>
                <w:noProof w:val="0"/>
                <w:kern w:val="0"/>
                <w:sz w:val="24"/>
                <w:szCs w:val="24"/>
              </w:rPr>
            </w:pPr>
            <w:r w:rsidRPr="007B7080">
              <w:rPr>
                <w:rFonts w:ascii="宋体" w:hAnsi="宋体" w:cs="宋体" w:hint="eastAsia"/>
                <w:noProof w:val="0"/>
                <w:kern w:val="0"/>
                <w:sz w:val="24"/>
                <w:szCs w:val="24"/>
              </w:rPr>
              <w:t xml:space="preserve">　</w:t>
            </w:r>
          </w:p>
        </w:tc>
      </w:tr>
      <w:tr w:rsidR="00503DC2" w:rsidRPr="007B7080" w:rsidTr="002C67C8">
        <w:trPr>
          <w:trHeight w:val="720"/>
          <w:jc w:val="center"/>
        </w:trPr>
        <w:tc>
          <w:tcPr>
            <w:tcW w:w="3451" w:type="dxa"/>
            <w:tcBorders>
              <w:top w:val="single" w:sz="4" w:space="0" w:color="auto"/>
              <w:left w:val="single" w:sz="4" w:space="0" w:color="auto"/>
              <w:bottom w:val="single" w:sz="4" w:space="0" w:color="auto"/>
              <w:right w:val="single" w:sz="4" w:space="0" w:color="auto"/>
            </w:tcBorders>
            <w:noWrap/>
            <w:vAlign w:val="center"/>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预算金额</w:t>
            </w:r>
          </w:p>
        </w:tc>
        <w:tc>
          <w:tcPr>
            <w:tcW w:w="5809" w:type="dxa"/>
            <w:gridSpan w:val="3"/>
            <w:tcBorders>
              <w:top w:val="single" w:sz="4" w:space="0" w:color="auto"/>
              <w:left w:val="nil"/>
              <w:bottom w:val="single" w:sz="4" w:space="0" w:color="auto"/>
              <w:right w:val="single" w:sz="4" w:space="0" w:color="auto"/>
            </w:tcBorders>
            <w:vAlign w:val="center"/>
          </w:tcPr>
          <w:p w:rsidR="00503DC2" w:rsidRPr="007B7080" w:rsidRDefault="00503DC2" w:rsidP="002C67C8">
            <w:pPr>
              <w:widowControl/>
              <w:jc w:val="left"/>
              <w:rPr>
                <w:rFonts w:ascii="宋体" w:cs="宋体"/>
                <w:noProof w:val="0"/>
                <w:kern w:val="0"/>
                <w:sz w:val="24"/>
                <w:szCs w:val="24"/>
              </w:rPr>
            </w:pPr>
          </w:p>
        </w:tc>
      </w:tr>
      <w:tr w:rsidR="00503DC2" w:rsidRPr="007B7080" w:rsidTr="002C67C8">
        <w:trPr>
          <w:trHeight w:val="555"/>
          <w:jc w:val="center"/>
        </w:trPr>
        <w:tc>
          <w:tcPr>
            <w:tcW w:w="3451" w:type="dxa"/>
            <w:tcBorders>
              <w:top w:val="nil"/>
              <w:left w:val="single" w:sz="4" w:space="0" w:color="auto"/>
              <w:bottom w:val="single" w:sz="4" w:space="0" w:color="auto"/>
              <w:right w:val="nil"/>
            </w:tcBorders>
            <w:noWrap/>
            <w:vAlign w:val="center"/>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采购方式</w:t>
            </w:r>
          </w:p>
        </w:tc>
        <w:tc>
          <w:tcPr>
            <w:tcW w:w="5809" w:type="dxa"/>
            <w:gridSpan w:val="3"/>
            <w:tcBorders>
              <w:top w:val="nil"/>
              <w:left w:val="single" w:sz="4" w:space="0" w:color="auto"/>
              <w:bottom w:val="single" w:sz="4" w:space="0" w:color="auto"/>
              <w:right w:val="single" w:sz="4" w:space="0" w:color="000000"/>
            </w:tcBorders>
            <w:noWrap/>
            <w:vAlign w:val="center"/>
          </w:tcPr>
          <w:p w:rsidR="00503DC2" w:rsidRPr="007B7080" w:rsidRDefault="00503DC2" w:rsidP="002C67C8">
            <w:pPr>
              <w:widowControl/>
              <w:jc w:val="left"/>
              <w:rPr>
                <w:rFonts w:ascii="宋体" w:cs="宋体"/>
                <w:noProof w:val="0"/>
                <w:kern w:val="0"/>
                <w:sz w:val="24"/>
                <w:szCs w:val="24"/>
              </w:rPr>
            </w:pPr>
          </w:p>
        </w:tc>
      </w:tr>
      <w:tr w:rsidR="00503DC2" w:rsidRPr="007B7080" w:rsidTr="002C67C8">
        <w:trPr>
          <w:trHeight w:val="495"/>
          <w:jc w:val="center"/>
        </w:trPr>
        <w:tc>
          <w:tcPr>
            <w:tcW w:w="3451" w:type="dxa"/>
            <w:tcBorders>
              <w:top w:val="nil"/>
              <w:left w:val="single" w:sz="4" w:space="0" w:color="auto"/>
              <w:bottom w:val="single" w:sz="4" w:space="0" w:color="auto"/>
              <w:right w:val="single" w:sz="4" w:space="0" w:color="auto"/>
            </w:tcBorders>
            <w:noWrap/>
            <w:vAlign w:val="center"/>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评审情况</w:t>
            </w:r>
          </w:p>
        </w:tc>
        <w:tc>
          <w:tcPr>
            <w:tcW w:w="5809" w:type="dxa"/>
            <w:gridSpan w:val="3"/>
            <w:tcBorders>
              <w:top w:val="nil"/>
              <w:left w:val="nil"/>
              <w:bottom w:val="single" w:sz="4" w:space="0" w:color="auto"/>
              <w:right w:val="single" w:sz="4" w:space="0" w:color="000000"/>
            </w:tcBorders>
            <w:noWrap/>
            <w:vAlign w:val="center"/>
          </w:tcPr>
          <w:p w:rsidR="00503DC2" w:rsidRPr="007B7080" w:rsidRDefault="00503DC2" w:rsidP="002C67C8">
            <w:pPr>
              <w:widowControl/>
              <w:jc w:val="left"/>
              <w:rPr>
                <w:rFonts w:ascii="宋体" w:cs="宋体"/>
                <w:noProof w:val="0"/>
                <w:kern w:val="0"/>
                <w:sz w:val="24"/>
                <w:szCs w:val="24"/>
              </w:rPr>
            </w:pPr>
            <w:r w:rsidRPr="007B7080">
              <w:rPr>
                <w:rFonts w:ascii="宋体" w:hAnsi="宋体" w:cs="宋体" w:hint="eastAsia"/>
                <w:noProof w:val="0"/>
                <w:kern w:val="0"/>
                <w:sz w:val="24"/>
                <w:szCs w:val="24"/>
              </w:rPr>
              <w:t>资料附后。</w:t>
            </w:r>
          </w:p>
        </w:tc>
      </w:tr>
      <w:tr w:rsidR="00503DC2" w:rsidRPr="007B7080" w:rsidTr="002C67C8">
        <w:trPr>
          <w:trHeight w:val="4545"/>
          <w:jc w:val="center"/>
        </w:trPr>
        <w:tc>
          <w:tcPr>
            <w:tcW w:w="3451" w:type="dxa"/>
            <w:tcBorders>
              <w:top w:val="nil"/>
              <w:left w:val="single" w:sz="4" w:space="0" w:color="auto"/>
              <w:bottom w:val="single" w:sz="4" w:space="0" w:color="auto"/>
              <w:right w:val="single" w:sz="4" w:space="0" w:color="auto"/>
            </w:tcBorders>
            <w:vAlign w:val="center"/>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采购与招标管理办公室意见</w:t>
            </w:r>
          </w:p>
        </w:tc>
        <w:tc>
          <w:tcPr>
            <w:tcW w:w="5809" w:type="dxa"/>
            <w:gridSpan w:val="3"/>
            <w:tcBorders>
              <w:top w:val="single" w:sz="4" w:space="0" w:color="auto"/>
              <w:left w:val="nil"/>
              <w:bottom w:val="single" w:sz="4" w:space="0" w:color="auto"/>
              <w:right w:val="single" w:sz="4" w:space="0" w:color="000000"/>
            </w:tcBorders>
          </w:tcPr>
          <w:p w:rsidR="00503DC2" w:rsidRPr="007B7080" w:rsidRDefault="00503DC2" w:rsidP="002C67C8">
            <w:pPr>
              <w:widowControl/>
              <w:jc w:val="left"/>
              <w:rPr>
                <w:rFonts w:ascii="宋体" w:cs="宋体"/>
                <w:noProof w:val="0"/>
                <w:kern w:val="0"/>
                <w:sz w:val="24"/>
                <w:szCs w:val="24"/>
              </w:rPr>
            </w:pPr>
          </w:p>
          <w:p w:rsidR="00503DC2" w:rsidRPr="007B7080" w:rsidRDefault="00503DC2" w:rsidP="002C67C8">
            <w:pPr>
              <w:widowControl/>
              <w:jc w:val="left"/>
              <w:rPr>
                <w:rFonts w:ascii="宋体" w:cs="宋体"/>
                <w:noProof w:val="0"/>
                <w:kern w:val="0"/>
                <w:sz w:val="24"/>
                <w:szCs w:val="24"/>
              </w:rPr>
            </w:pPr>
            <w:r w:rsidRPr="007B7080">
              <w:rPr>
                <w:rFonts w:ascii="宋体" w:hAnsi="宋体" w:cs="宋体" w:hint="eastAsia"/>
                <w:noProof w:val="0"/>
                <w:kern w:val="0"/>
                <w:sz w:val="24"/>
                <w:szCs w:val="24"/>
              </w:rPr>
              <w:t>经专家小组评审，</w:t>
            </w:r>
            <w:r w:rsidRPr="007B7080">
              <w:rPr>
                <w:rFonts w:ascii="宋体" w:hAnsi="宋体" w:cs="宋体"/>
                <w:noProof w:val="0"/>
                <w:kern w:val="0"/>
                <w:sz w:val="24"/>
                <w:szCs w:val="24"/>
              </w:rPr>
              <w:t>XXX</w:t>
            </w:r>
            <w:r w:rsidRPr="007B7080">
              <w:rPr>
                <w:rFonts w:ascii="宋体" w:hAnsi="宋体" w:cs="宋体" w:hint="eastAsia"/>
                <w:noProof w:val="0"/>
                <w:kern w:val="0"/>
                <w:sz w:val="24"/>
                <w:szCs w:val="24"/>
              </w:rPr>
              <w:t>单位（“中标单位”）中标，报价</w:t>
            </w:r>
            <w:r w:rsidRPr="007B7080">
              <w:rPr>
                <w:rFonts w:ascii="宋体" w:hAnsi="宋体" w:cs="宋体"/>
                <w:noProof w:val="0"/>
                <w:kern w:val="0"/>
                <w:sz w:val="24"/>
                <w:szCs w:val="24"/>
                <w:u w:val="single"/>
              </w:rPr>
              <w:t xml:space="preserve">    </w:t>
            </w:r>
            <w:r w:rsidRPr="007B7080">
              <w:rPr>
                <w:rFonts w:ascii="宋体" w:hAnsi="宋体" w:cs="宋体" w:hint="eastAsia"/>
                <w:noProof w:val="0"/>
                <w:kern w:val="0"/>
                <w:sz w:val="24"/>
                <w:szCs w:val="24"/>
              </w:rPr>
              <w:t>（万元）。</w:t>
            </w:r>
          </w:p>
        </w:tc>
      </w:tr>
      <w:tr w:rsidR="00503DC2" w:rsidRPr="007B7080" w:rsidTr="002C67C8">
        <w:trPr>
          <w:trHeight w:val="4200"/>
          <w:jc w:val="center"/>
        </w:trPr>
        <w:tc>
          <w:tcPr>
            <w:tcW w:w="3451" w:type="dxa"/>
            <w:tcBorders>
              <w:top w:val="nil"/>
              <w:left w:val="single" w:sz="4" w:space="0" w:color="auto"/>
              <w:bottom w:val="single" w:sz="4" w:space="0" w:color="auto"/>
              <w:right w:val="single" w:sz="4" w:space="0" w:color="auto"/>
            </w:tcBorders>
            <w:vAlign w:val="center"/>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分管校领导审批意见</w:t>
            </w:r>
          </w:p>
        </w:tc>
        <w:tc>
          <w:tcPr>
            <w:tcW w:w="5809" w:type="dxa"/>
            <w:gridSpan w:val="3"/>
            <w:tcBorders>
              <w:top w:val="single" w:sz="4" w:space="0" w:color="auto"/>
              <w:left w:val="nil"/>
              <w:bottom w:val="single" w:sz="4" w:space="0" w:color="auto"/>
              <w:right w:val="single" w:sz="4" w:space="0" w:color="auto"/>
            </w:tcBorders>
            <w:noWrap/>
            <w:vAlign w:val="bottom"/>
          </w:tcPr>
          <w:p w:rsidR="00503DC2" w:rsidRPr="007B7080" w:rsidRDefault="00503DC2" w:rsidP="002C67C8">
            <w:pPr>
              <w:widowControl/>
              <w:jc w:val="center"/>
              <w:rPr>
                <w:rFonts w:ascii="宋体" w:cs="宋体"/>
                <w:noProof w:val="0"/>
                <w:kern w:val="0"/>
                <w:sz w:val="24"/>
                <w:szCs w:val="24"/>
              </w:rPr>
            </w:pPr>
            <w:r w:rsidRPr="007B7080">
              <w:rPr>
                <w:rFonts w:ascii="宋体" w:hAnsi="宋体" w:cs="宋体" w:hint="eastAsia"/>
                <w:noProof w:val="0"/>
                <w:kern w:val="0"/>
                <w:sz w:val="24"/>
                <w:szCs w:val="24"/>
              </w:rPr>
              <w:t xml:space="preserve">　</w:t>
            </w:r>
          </w:p>
        </w:tc>
      </w:tr>
    </w:tbl>
    <w:p w:rsidR="00503DC2" w:rsidRPr="007B7080" w:rsidRDefault="00503DC2" w:rsidP="00185E52">
      <w:pPr>
        <w:spacing w:line="500" w:lineRule="exact"/>
        <w:outlineLvl w:val="2"/>
        <w:rPr>
          <w:rFonts w:ascii="宋体"/>
          <w:b/>
          <w:sz w:val="28"/>
          <w:szCs w:val="28"/>
        </w:rPr>
      </w:pPr>
      <w:bookmarkStart w:id="37" w:name="_Toc482545791"/>
      <w:r w:rsidRPr="007B7080">
        <w:rPr>
          <w:rFonts w:ascii="宋体" w:hAnsi="宋体" w:hint="eastAsia"/>
          <w:b/>
          <w:sz w:val="28"/>
          <w:szCs w:val="28"/>
        </w:rPr>
        <w:lastRenderedPageBreak/>
        <w:t>十一、采购结果公示</w:t>
      </w:r>
      <w:bookmarkEnd w:id="37"/>
    </w:p>
    <w:p w:rsidR="00503DC2" w:rsidRPr="007B7080" w:rsidRDefault="00503DC2" w:rsidP="003660C4">
      <w:pPr>
        <w:snapToGrid w:val="0"/>
        <w:spacing w:line="360" w:lineRule="auto"/>
        <w:ind w:firstLineChars="228" w:firstLine="547"/>
        <w:rPr>
          <w:rFonts w:ascii="宋体" w:cs="宋体"/>
          <w:noProof w:val="0"/>
          <w:kern w:val="0"/>
          <w:sz w:val="24"/>
          <w:szCs w:val="24"/>
        </w:rPr>
      </w:pPr>
    </w:p>
    <w:p w:rsidR="00503DC2" w:rsidRPr="007B7080" w:rsidRDefault="00503DC2" w:rsidP="003660C4">
      <w:pPr>
        <w:snapToGrid w:val="0"/>
        <w:spacing w:line="348" w:lineRule="auto"/>
        <w:ind w:firstLineChars="228" w:firstLine="547"/>
        <w:rPr>
          <w:rFonts w:ascii="宋体" w:hAnsi="宋体" w:cs="宋体"/>
          <w:noProof w:val="0"/>
          <w:kern w:val="0"/>
          <w:sz w:val="24"/>
          <w:szCs w:val="24"/>
        </w:rPr>
      </w:pPr>
      <w:r w:rsidRPr="007B7080">
        <w:rPr>
          <w:rFonts w:ascii="宋体" w:hAnsi="宋体" w:cs="宋体" w:hint="eastAsia"/>
          <w:noProof w:val="0"/>
          <w:kern w:val="0"/>
          <w:sz w:val="24"/>
          <w:szCs w:val="24"/>
        </w:rPr>
        <w:t>根据湖北省财政厅政府采购管理处</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鄂采计【</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w:t>
      </w:r>
      <w:r w:rsidRPr="007B7080">
        <w:rPr>
          <w:rFonts w:ascii="宋体" w:cs="宋体"/>
          <w:noProof w:val="0"/>
          <w:kern w:val="0"/>
          <w:sz w:val="24"/>
          <w:szCs w:val="24"/>
        </w:rPr>
        <w:t>-</w:t>
      </w:r>
      <w:r w:rsidRPr="007B7080">
        <w:rPr>
          <w:rFonts w:ascii="宋体" w:hAnsi="宋体" w:cs="宋体"/>
          <w:noProof w:val="0"/>
          <w:kern w:val="0"/>
          <w:sz w:val="24"/>
          <w:szCs w:val="24"/>
        </w:rPr>
        <w:t>XXXXX</w:t>
      </w:r>
      <w:r w:rsidRPr="007B7080">
        <w:rPr>
          <w:rFonts w:ascii="宋体" w:hAnsi="宋体" w:cs="宋体" w:hint="eastAsia"/>
          <w:noProof w:val="0"/>
          <w:kern w:val="0"/>
          <w:sz w:val="24"/>
          <w:szCs w:val="24"/>
        </w:rPr>
        <w:t>号</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计划函</w:t>
      </w:r>
      <w:r w:rsidRPr="007B7080">
        <w:rPr>
          <w:rFonts w:ascii="宋体" w:hAnsi="宋体" w:cs="宋体"/>
          <w:b/>
          <w:noProof w:val="0"/>
          <w:kern w:val="0"/>
          <w:sz w:val="24"/>
          <w:szCs w:val="24"/>
        </w:rPr>
        <w:t>(</w:t>
      </w:r>
      <w:r w:rsidRPr="007B7080">
        <w:rPr>
          <w:rFonts w:ascii="宋体" w:hAnsi="宋体" w:cs="宋体" w:hint="eastAsia"/>
          <w:b/>
          <w:noProof w:val="0"/>
          <w:kern w:val="0"/>
          <w:sz w:val="24"/>
          <w:szCs w:val="24"/>
          <w:u w:val="single"/>
        </w:rPr>
        <w:t>政府采购适用</w:t>
      </w:r>
      <w:r w:rsidRPr="007B7080">
        <w:rPr>
          <w:rFonts w:ascii="宋体" w:hAnsi="宋体" w:cs="宋体"/>
          <w:b/>
          <w:noProof w:val="0"/>
          <w:kern w:val="0"/>
          <w:sz w:val="24"/>
          <w:szCs w:val="24"/>
        </w:rPr>
        <w:t>)</w:t>
      </w:r>
      <w:r w:rsidRPr="007B7080">
        <w:rPr>
          <w:rFonts w:ascii="宋体" w:hAnsi="宋体" w:cs="宋体" w:hint="eastAsia"/>
          <w:noProof w:val="0"/>
          <w:kern w:val="0"/>
          <w:sz w:val="24"/>
          <w:szCs w:val="24"/>
        </w:rPr>
        <w:t>要求，湖北经济学院对其</w:t>
      </w:r>
      <w:r w:rsidRPr="007B7080">
        <w:rPr>
          <w:rFonts w:ascii="宋体" w:hAnsi="宋体" w:cs="宋体"/>
          <w:noProof w:val="0"/>
          <w:kern w:val="0"/>
          <w:sz w:val="24"/>
          <w:szCs w:val="24"/>
        </w:rPr>
        <w:t>XXX</w:t>
      </w:r>
      <w:r w:rsidRPr="007B7080">
        <w:rPr>
          <w:rFonts w:ascii="宋体" w:hAnsi="宋体" w:cs="宋体" w:hint="eastAsia"/>
          <w:noProof w:val="0"/>
          <w:kern w:val="0"/>
          <w:sz w:val="24"/>
          <w:szCs w:val="24"/>
        </w:rPr>
        <w:t>项目（“项目名称”）进行</w:t>
      </w:r>
      <w:r w:rsidRPr="007B7080">
        <w:rPr>
          <w:rFonts w:ascii="宋体" w:hAnsi="宋体" w:cs="宋体"/>
          <w:noProof w:val="0"/>
          <w:kern w:val="0"/>
          <w:sz w:val="24"/>
          <w:szCs w:val="24"/>
        </w:rPr>
        <w:t>XXX</w:t>
      </w:r>
      <w:r w:rsidRPr="007B7080">
        <w:rPr>
          <w:rFonts w:ascii="宋体" w:hAnsi="宋体" w:cs="宋体" w:hint="eastAsia"/>
          <w:noProof w:val="0"/>
          <w:kern w:val="0"/>
          <w:sz w:val="24"/>
          <w:szCs w:val="24"/>
        </w:rPr>
        <w:t>方式（“采购方式”）采购。评审工作已于</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日结束，经专家评审，采购人确认，确定成交结果如下：</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一、项目名称：</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二、项目编号：</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三、项目采购内容简要说明：</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。采购预算：</w:t>
      </w:r>
      <w:r w:rsidRPr="007B7080">
        <w:rPr>
          <w:rFonts w:ascii="宋体" w:hAnsi="宋体" w:cs="宋体"/>
          <w:noProof w:val="0"/>
          <w:kern w:val="0"/>
          <w:sz w:val="24"/>
          <w:szCs w:val="24"/>
        </w:rPr>
        <w:t>68.5</w:t>
      </w:r>
      <w:r w:rsidRPr="007B7080">
        <w:rPr>
          <w:rFonts w:ascii="宋体" w:hAnsi="宋体" w:cs="宋体" w:hint="eastAsia"/>
          <w:noProof w:val="0"/>
          <w:kern w:val="0"/>
          <w:sz w:val="24"/>
          <w:szCs w:val="24"/>
        </w:rPr>
        <w:t>万元。</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四、采购公告媒体及日期：</w:t>
      </w:r>
      <w:r w:rsidRPr="007B7080">
        <w:rPr>
          <w:rFonts w:ascii="宋体" w:hAnsi="宋体" w:cs="宋体"/>
          <w:noProof w:val="0"/>
          <w:kern w:val="0"/>
          <w:sz w:val="24"/>
          <w:szCs w:val="24"/>
        </w:rPr>
        <w:t xml:space="preserve"> </w:t>
      </w:r>
    </w:p>
    <w:p w:rsidR="00503DC2" w:rsidRPr="007B7080" w:rsidRDefault="00503DC2" w:rsidP="003660C4">
      <w:pPr>
        <w:widowControl/>
        <w:snapToGrid w:val="0"/>
        <w:spacing w:line="348" w:lineRule="auto"/>
        <w:ind w:rightChars="-191" w:right="-401" w:firstLine="480"/>
        <w:jc w:val="left"/>
        <w:rPr>
          <w:rFonts w:ascii="宋体" w:hAnsi="宋体" w:cs="宋体"/>
          <w:noProof w:val="0"/>
          <w:kern w:val="0"/>
          <w:sz w:val="24"/>
          <w:szCs w:val="24"/>
        </w:rPr>
      </w:pP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日在中国政府采购网</w:t>
      </w:r>
      <w:r w:rsidRPr="007B7080">
        <w:rPr>
          <w:rFonts w:ascii="宋体" w:hAnsi="宋体" w:cs="宋体"/>
          <w:noProof w:val="0"/>
          <w:kern w:val="0"/>
          <w:sz w:val="24"/>
          <w:szCs w:val="24"/>
        </w:rPr>
        <w:t>/</w:t>
      </w:r>
      <w:r w:rsidRPr="007B7080">
        <w:rPr>
          <w:rFonts w:ascii="宋体" w:hAnsi="宋体" w:cs="宋体" w:hint="eastAsia"/>
          <w:noProof w:val="0"/>
          <w:kern w:val="0"/>
          <w:sz w:val="24"/>
          <w:szCs w:val="24"/>
        </w:rPr>
        <w:t>湖北政府采购网上发布了本项目采购公告。</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五、评审信息：</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noProof w:val="0"/>
          <w:kern w:val="0"/>
          <w:sz w:val="24"/>
          <w:szCs w:val="24"/>
        </w:rPr>
        <w:t>1</w:t>
      </w:r>
      <w:r w:rsidRPr="007B7080">
        <w:rPr>
          <w:rFonts w:ascii="宋体" w:cs="宋体"/>
          <w:noProof w:val="0"/>
          <w:kern w:val="0"/>
          <w:sz w:val="24"/>
          <w:szCs w:val="24"/>
        </w:rPr>
        <w:t>.</w:t>
      </w:r>
      <w:r w:rsidRPr="007B7080">
        <w:rPr>
          <w:rFonts w:ascii="宋体" w:hAnsi="宋体" w:cs="宋体" w:hint="eastAsia"/>
          <w:noProof w:val="0"/>
          <w:kern w:val="0"/>
          <w:sz w:val="24"/>
          <w:szCs w:val="24"/>
        </w:rPr>
        <w:t>评审日期：</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年</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月</w:t>
      </w:r>
      <w:r w:rsidRPr="007B7080">
        <w:rPr>
          <w:rFonts w:ascii="宋体" w:hAnsi="宋体" w:cs="宋体"/>
          <w:noProof w:val="0"/>
          <w:kern w:val="0"/>
          <w:sz w:val="24"/>
          <w:szCs w:val="24"/>
        </w:rPr>
        <w:t>XX</w:t>
      </w:r>
      <w:r w:rsidRPr="007B7080">
        <w:rPr>
          <w:rFonts w:ascii="宋体" w:hAnsi="宋体" w:cs="宋体" w:hint="eastAsia"/>
          <w:noProof w:val="0"/>
          <w:kern w:val="0"/>
          <w:sz w:val="24"/>
          <w:szCs w:val="24"/>
        </w:rPr>
        <w:t>日</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noProof w:val="0"/>
          <w:kern w:val="0"/>
          <w:sz w:val="24"/>
          <w:szCs w:val="24"/>
        </w:rPr>
        <w:t>2</w:t>
      </w:r>
      <w:r w:rsidRPr="007B7080">
        <w:rPr>
          <w:rFonts w:ascii="宋体" w:cs="宋体"/>
          <w:noProof w:val="0"/>
          <w:kern w:val="0"/>
          <w:sz w:val="24"/>
          <w:szCs w:val="24"/>
        </w:rPr>
        <w:t>.</w:t>
      </w:r>
      <w:r w:rsidRPr="007B7080">
        <w:rPr>
          <w:rFonts w:ascii="宋体" w:hAnsi="宋体" w:cs="宋体" w:hint="eastAsia"/>
          <w:noProof w:val="0"/>
          <w:kern w:val="0"/>
          <w:sz w:val="24"/>
          <w:szCs w:val="24"/>
        </w:rPr>
        <w:t>评审地点：</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noProof w:val="0"/>
          <w:kern w:val="0"/>
          <w:sz w:val="24"/>
          <w:szCs w:val="24"/>
        </w:rPr>
        <w:t>3</w:t>
      </w:r>
      <w:r w:rsidRPr="007B7080">
        <w:rPr>
          <w:rFonts w:ascii="宋体" w:cs="宋体"/>
          <w:noProof w:val="0"/>
          <w:kern w:val="0"/>
          <w:sz w:val="24"/>
          <w:szCs w:val="24"/>
        </w:rPr>
        <w:t>.</w:t>
      </w:r>
      <w:r w:rsidRPr="007B7080">
        <w:rPr>
          <w:rFonts w:ascii="宋体" w:hAnsi="宋体" w:cs="宋体" w:hint="eastAsia"/>
          <w:noProof w:val="0"/>
          <w:kern w:val="0"/>
          <w:sz w:val="24"/>
          <w:szCs w:val="24"/>
        </w:rPr>
        <w:t>评审专家小组：</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六、成交信息：</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noProof w:val="0"/>
          <w:kern w:val="0"/>
          <w:sz w:val="24"/>
          <w:szCs w:val="24"/>
        </w:rPr>
        <w:t>1</w:t>
      </w:r>
      <w:r w:rsidRPr="007B7080">
        <w:rPr>
          <w:rFonts w:ascii="宋体" w:cs="宋体"/>
          <w:noProof w:val="0"/>
          <w:kern w:val="0"/>
          <w:sz w:val="24"/>
          <w:szCs w:val="24"/>
        </w:rPr>
        <w:t>.</w:t>
      </w:r>
      <w:r w:rsidRPr="007B7080">
        <w:rPr>
          <w:rFonts w:ascii="宋体" w:hAnsi="宋体" w:cs="宋体" w:hint="eastAsia"/>
          <w:noProof w:val="0"/>
          <w:kern w:val="0"/>
          <w:sz w:val="24"/>
          <w:szCs w:val="24"/>
        </w:rPr>
        <w:t>成交供应商名称：</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noProof w:val="0"/>
          <w:kern w:val="0"/>
          <w:sz w:val="24"/>
          <w:szCs w:val="24"/>
        </w:rPr>
        <w:t>2</w:t>
      </w:r>
      <w:r w:rsidRPr="007B7080">
        <w:rPr>
          <w:rFonts w:ascii="宋体" w:cs="宋体"/>
          <w:noProof w:val="0"/>
          <w:kern w:val="0"/>
          <w:sz w:val="24"/>
          <w:szCs w:val="24"/>
        </w:rPr>
        <w:t>.</w:t>
      </w:r>
      <w:r w:rsidRPr="007B7080">
        <w:rPr>
          <w:rFonts w:ascii="宋体" w:hAnsi="宋体" w:cs="宋体" w:hint="eastAsia"/>
          <w:noProof w:val="0"/>
          <w:kern w:val="0"/>
          <w:sz w:val="24"/>
          <w:szCs w:val="24"/>
        </w:rPr>
        <w:t>成交供应商地址：</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noProof w:val="0"/>
          <w:kern w:val="0"/>
          <w:sz w:val="24"/>
          <w:szCs w:val="24"/>
        </w:rPr>
        <w:t>3</w:t>
      </w:r>
      <w:r w:rsidRPr="007B7080">
        <w:rPr>
          <w:rFonts w:ascii="宋体" w:cs="宋体"/>
          <w:noProof w:val="0"/>
          <w:kern w:val="0"/>
          <w:sz w:val="24"/>
          <w:szCs w:val="24"/>
        </w:rPr>
        <w:t>.</w:t>
      </w:r>
      <w:r w:rsidRPr="007B7080">
        <w:rPr>
          <w:rFonts w:ascii="宋体" w:hAnsi="宋体" w:cs="宋体" w:hint="eastAsia"/>
          <w:noProof w:val="0"/>
          <w:kern w:val="0"/>
          <w:sz w:val="24"/>
          <w:szCs w:val="24"/>
        </w:rPr>
        <w:t>成交金额：人民币</w:t>
      </w:r>
      <w:r w:rsidRPr="007B7080">
        <w:rPr>
          <w:rFonts w:ascii="宋体" w:hAnsi="宋体" w:cs="宋体"/>
          <w:noProof w:val="0"/>
          <w:kern w:val="0"/>
          <w:sz w:val="24"/>
          <w:szCs w:val="24"/>
          <w:u w:val="single"/>
        </w:rPr>
        <w:t xml:space="preserve">          </w:t>
      </w:r>
      <w:r w:rsidRPr="007B7080">
        <w:rPr>
          <w:rFonts w:ascii="宋体" w:hAnsi="宋体" w:cs="宋体" w:hint="eastAsia"/>
          <w:noProof w:val="0"/>
          <w:kern w:val="0"/>
          <w:sz w:val="24"/>
          <w:szCs w:val="24"/>
        </w:rPr>
        <w:t>（万元）</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七、联系事项</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采购人：湖北经济学院</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联系人：</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联系电话：</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采购代理机构：</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48"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联系人：</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电</w:t>
      </w:r>
      <w:r w:rsidRPr="007B7080">
        <w:rPr>
          <w:rFonts w:ascii="宋体" w:hAnsi="宋体" w:cs="宋体"/>
          <w:noProof w:val="0"/>
          <w:kern w:val="0"/>
          <w:sz w:val="24"/>
          <w:szCs w:val="24"/>
        </w:rPr>
        <w:t xml:space="preserve"> </w:t>
      </w:r>
      <w:r w:rsidRPr="007B7080">
        <w:rPr>
          <w:rFonts w:ascii="宋体" w:hAnsi="宋体" w:cs="宋体" w:hint="eastAsia"/>
          <w:noProof w:val="0"/>
          <w:kern w:val="0"/>
          <w:sz w:val="24"/>
          <w:szCs w:val="24"/>
        </w:rPr>
        <w:t>话：</w:t>
      </w:r>
      <w:r w:rsidRPr="007B7080">
        <w:rPr>
          <w:rFonts w:ascii="宋体" w:hAnsi="宋体" w:cs="宋体"/>
          <w:noProof w:val="0"/>
          <w:kern w:val="0"/>
          <w:sz w:val="24"/>
          <w:szCs w:val="24"/>
        </w:rPr>
        <w:t xml:space="preserve"> </w:t>
      </w:r>
    </w:p>
    <w:p w:rsidR="00503DC2" w:rsidRPr="007B7080" w:rsidRDefault="00503DC2" w:rsidP="00C844A8">
      <w:pPr>
        <w:widowControl/>
        <w:snapToGrid w:val="0"/>
        <w:spacing w:line="360" w:lineRule="auto"/>
        <w:ind w:firstLine="480"/>
        <w:jc w:val="left"/>
        <w:rPr>
          <w:rFonts w:ascii="宋体" w:hAnsi="宋体" w:cs="宋体"/>
          <w:noProof w:val="0"/>
          <w:kern w:val="0"/>
          <w:sz w:val="24"/>
          <w:szCs w:val="24"/>
        </w:rPr>
      </w:pPr>
      <w:r w:rsidRPr="007B7080">
        <w:rPr>
          <w:rFonts w:ascii="宋体" w:hAnsi="宋体" w:cs="宋体" w:hint="eastAsia"/>
          <w:noProof w:val="0"/>
          <w:kern w:val="0"/>
          <w:sz w:val="24"/>
          <w:szCs w:val="24"/>
        </w:rPr>
        <w:t>本项目公示期为一个工作日，有关当事人对中标结果如有异议，可在中标结果公告发布之日起七个工作日内，以书面形式向湖北经济学院或采购代理机构提出质疑，逾期将不再受理。</w:t>
      </w:r>
      <w:r w:rsidRPr="007B7080">
        <w:rPr>
          <w:rFonts w:ascii="宋体" w:hAnsi="宋体" w:cs="宋体"/>
          <w:noProof w:val="0"/>
          <w:kern w:val="0"/>
          <w:sz w:val="24"/>
          <w:szCs w:val="24"/>
        </w:rPr>
        <w:t xml:space="preserve"> </w:t>
      </w:r>
    </w:p>
    <w:p w:rsidR="00503DC2" w:rsidRPr="007B7080" w:rsidRDefault="00503DC2" w:rsidP="004E1595">
      <w:pPr>
        <w:widowControl/>
        <w:spacing w:line="500" w:lineRule="exact"/>
        <w:ind w:firstLine="4860"/>
        <w:jc w:val="right"/>
        <w:rPr>
          <w:rFonts w:ascii="宋体" w:hAnsi="宋体" w:cs="宋体"/>
          <w:noProof w:val="0"/>
          <w:kern w:val="0"/>
          <w:szCs w:val="21"/>
        </w:rPr>
      </w:pPr>
      <w:r w:rsidRPr="007B7080">
        <w:rPr>
          <w:rFonts w:ascii="宋体" w:hAnsi="宋体" w:cs="宋体" w:hint="eastAsia"/>
          <w:noProof w:val="0"/>
          <w:kern w:val="0"/>
          <w:szCs w:val="21"/>
        </w:rPr>
        <w:t>湖北经济学院或采购代理机构</w:t>
      </w:r>
      <w:r w:rsidRPr="007B7080">
        <w:rPr>
          <w:rFonts w:ascii="宋体" w:hAnsi="宋体" w:cs="宋体"/>
          <w:noProof w:val="0"/>
          <w:kern w:val="0"/>
          <w:szCs w:val="21"/>
        </w:rPr>
        <w:t xml:space="preserve"> </w:t>
      </w:r>
    </w:p>
    <w:p w:rsidR="00503DC2" w:rsidRPr="007B7080" w:rsidRDefault="00503DC2" w:rsidP="004E1595">
      <w:pPr>
        <w:widowControl/>
        <w:spacing w:line="500" w:lineRule="exact"/>
        <w:jc w:val="right"/>
        <w:rPr>
          <w:rFonts w:ascii="宋体" w:cs="宋体"/>
          <w:noProof w:val="0"/>
          <w:kern w:val="0"/>
          <w:szCs w:val="21"/>
        </w:rPr>
      </w:pPr>
      <w:r w:rsidRPr="007B7080">
        <w:rPr>
          <w:rFonts w:ascii="宋体" w:hAnsi="宋体" w:cs="宋体"/>
          <w:noProof w:val="0"/>
          <w:kern w:val="0"/>
          <w:szCs w:val="21"/>
        </w:rPr>
        <w:t>XX</w:t>
      </w:r>
      <w:r w:rsidRPr="007B7080">
        <w:rPr>
          <w:rFonts w:ascii="宋体" w:hAnsi="宋体" w:cs="宋体" w:hint="eastAsia"/>
          <w:noProof w:val="0"/>
          <w:kern w:val="0"/>
          <w:szCs w:val="21"/>
        </w:rPr>
        <w:t>年</w:t>
      </w:r>
      <w:r w:rsidRPr="007B7080">
        <w:rPr>
          <w:rFonts w:ascii="宋体" w:hAnsi="宋体" w:cs="宋体"/>
          <w:noProof w:val="0"/>
          <w:kern w:val="0"/>
          <w:szCs w:val="21"/>
        </w:rPr>
        <w:t>XX</w:t>
      </w:r>
      <w:r w:rsidRPr="007B7080">
        <w:rPr>
          <w:rFonts w:ascii="宋体" w:hAnsi="宋体" w:cs="宋体" w:hint="eastAsia"/>
          <w:noProof w:val="0"/>
          <w:kern w:val="0"/>
          <w:szCs w:val="21"/>
        </w:rPr>
        <w:t>月</w:t>
      </w:r>
      <w:r w:rsidRPr="007B7080">
        <w:rPr>
          <w:rFonts w:ascii="宋体" w:hAnsi="宋体" w:cs="宋体"/>
          <w:noProof w:val="0"/>
          <w:kern w:val="0"/>
          <w:szCs w:val="21"/>
        </w:rPr>
        <w:t>XX</w:t>
      </w:r>
      <w:r w:rsidRPr="007B7080">
        <w:rPr>
          <w:rFonts w:ascii="宋体" w:hAnsi="宋体" w:cs="宋体" w:hint="eastAsia"/>
          <w:noProof w:val="0"/>
          <w:kern w:val="0"/>
          <w:szCs w:val="21"/>
        </w:rPr>
        <w:t>日</w:t>
      </w:r>
    </w:p>
    <w:p w:rsidR="00503DC2" w:rsidRPr="007B7080" w:rsidRDefault="00503DC2" w:rsidP="00185E52">
      <w:pPr>
        <w:spacing w:line="500" w:lineRule="exact"/>
        <w:jc w:val="left"/>
        <w:outlineLvl w:val="2"/>
        <w:rPr>
          <w:rFonts w:ascii="宋体"/>
          <w:b/>
          <w:sz w:val="28"/>
          <w:szCs w:val="28"/>
        </w:rPr>
      </w:pPr>
      <w:bookmarkStart w:id="38" w:name="_Toc482545792"/>
      <w:r w:rsidRPr="007B7080">
        <w:rPr>
          <w:rFonts w:ascii="宋体" w:hAnsi="宋体" w:hint="eastAsia"/>
          <w:b/>
          <w:sz w:val="28"/>
          <w:szCs w:val="28"/>
        </w:rPr>
        <w:lastRenderedPageBreak/>
        <w:t>十二、中标（成交）通知书</w:t>
      </w:r>
      <w:bookmarkEnd w:id="38"/>
    </w:p>
    <w:p w:rsidR="00503DC2" w:rsidRPr="007B7080" w:rsidRDefault="00503DC2" w:rsidP="004E1595">
      <w:pPr>
        <w:spacing w:line="500" w:lineRule="exact"/>
        <w:jc w:val="left"/>
        <w:rPr>
          <w:rFonts w:ascii="宋体"/>
          <w:b/>
          <w:sz w:val="28"/>
          <w:szCs w:val="28"/>
        </w:rPr>
      </w:pPr>
    </w:p>
    <w:p w:rsidR="00503DC2" w:rsidRPr="007B7080" w:rsidRDefault="00503DC2" w:rsidP="00B11203">
      <w:pPr>
        <w:spacing w:line="800" w:lineRule="exact"/>
        <w:jc w:val="center"/>
        <w:rPr>
          <w:rFonts w:ascii="黑体" w:eastAsia="黑体" w:hAnsi="黑体"/>
          <w:sz w:val="32"/>
          <w:szCs w:val="32"/>
        </w:rPr>
      </w:pPr>
      <w:r w:rsidRPr="007B7080">
        <w:rPr>
          <w:rFonts w:ascii="黑体" w:eastAsia="黑体" w:hAnsi="黑体" w:hint="eastAsia"/>
          <w:sz w:val="32"/>
          <w:szCs w:val="32"/>
        </w:rPr>
        <w:t>中标（成交</w:t>
      </w:r>
      <w:r w:rsidRPr="007B7080">
        <w:rPr>
          <w:rFonts w:ascii="黑体" w:eastAsia="黑体" w:hAnsi="黑体" w:hint="eastAsia"/>
          <w:b/>
          <w:sz w:val="32"/>
          <w:szCs w:val="32"/>
        </w:rPr>
        <w:t>）</w:t>
      </w:r>
      <w:r w:rsidRPr="007B7080">
        <w:rPr>
          <w:rFonts w:ascii="黑体" w:eastAsia="黑体" w:hAnsi="黑体" w:hint="eastAsia"/>
          <w:sz w:val="32"/>
          <w:szCs w:val="32"/>
        </w:rPr>
        <w:t>通知书</w:t>
      </w:r>
    </w:p>
    <w:p w:rsidR="00503DC2" w:rsidRPr="007B7080" w:rsidRDefault="00503DC2" w:rsidP="00B11203">
      <w:pPr>
        <w:spacing w:line="600" w:lineRule="exact"/>
        <w:rPr>
          <w:rFonts w:eastAsia="仿宋_GB2312"/>
          <w:sz w:val="32"/>
          <w:szCs w:val="32"/>
        </w:rPr>
      </w:pPr>
    </w:p>
    <w:p w:rsidR="00503DC2" w:rsidRPr="007B7080" w:rsidRDefault="00503DC2" w:rsidP="00C844A8">
      <w:pPr>
        <w:spacing w:line="480" w:lineRule="auto"/>
        <w:rPr>
          <w:rFonts w:ascii="宋体"/>
          <w:sz w:val="24"/>
          <w:szCs w:val="24"/>
        </w:rPr>
      </w:pPr>
      <w:r w:rsidRPr="007B7080">
        <w:rPr>
          <w:rFonts w:ascii="宋体" w:hAnsi="宋体"/>
          <w:sz w:val="24"/>
          <w:szCs w:val="24"/>
          <w:u w:val="single"/>
        </w:rPr>
        <w:t xml:space="preserve">                        </w:t>
      </w:r>
      <w:r w:rsidRPr="007B7080">
        <w:rPr>
          <w:rFonts w:ascii="宋体" w:hAnsi="宋体" w:hint="eastAsia"/>
          <w:sz w:val="24"/>
          <w:szCs w:val="24"/>
        </w:rPr>
        <w:t>公司：</w:t>
      </w:r>
    </w:p>
    <w:p w:rsidR="00503DC2" w:rsidRPr="007B7080" w:rsidRDefault="00503DC2" w:rsidP="003660C4">
      <w:pPr>
        <w:spacing w:line="480" w:lineRule="auto"/>
        <w:ind w:firstLineChars="200" w:firstLine="480"/>
        <w:rPr>
          <w:rFonts w:ascii="宋体"/>
          <w:sz w:val="24"/>
          <w:szCs w:val="24"/>
        </w:rPr>
      </w:pPr>
      <w:r w:rsidRPr="007B7080">
        <w:rPr>
          <w:rFonts w:ascii="宋体" w:hAnsi="宋体" w:hint="eastAsia"/>
          <w:sz w:val="24"/>
          <w:szCs w:val="24"/>
        </w:rPr>
        <w:t>根据工作安排，湖北经济学院采招办已按规定程序完成了</w:t>
      </w:r>
      <w:r w:rsidRPr="007B7080">
        <w:rPr>
          <w:rFonts w:ascii="宋体" w:hAnsi="宋体"/>
          <w:sz w:val="24"/>
          <w:szCs w:val="24"/>
        </w:rPr>
        <w:t>XXX</w:t>
      </w:r>
      <w:r w:rsidRPr="007B7080">
        <w:rPr>
          <w:rFonts w:ascii="宋体" w:hAnsi="宋体" w:hint="eastAsia"/>
          <w:sz w:val="24"/>
          <w:szCs w:val="24"/>
        </w:rPr>
        <w:t>项目（“项目名称”）（项目编号：</w:t>
      </w:r>
      <w:r w:rsidRPr="007B7080">
        <w:rPr>
          <w:rFonts w:ascii="宋体" w:hAnsi="宋体"/>
          <w:sz w:val="24"/>
          <w:szCs w:val="24"/>
          <w:u w:val="single"/>
        </w:rPr>
        <w:t xml:space="preserve">             </w:t>
      </w:r>
      <w:r w:rsidRPr="007B7080">
        <w:rPr>
          <w:rFonts w:ascii="宋体" w:hAnsi="宋体" w:hint="eastAsia"/>
          <w:sz w:val="24"/>
          <w:szCs w:val="24"/>
        </w:rPr>
        <w:t>）</w:t>
      </w:r>
      <w:r w:rsidRPr="007B7080">
        <w:rPr>
          <w:rFonts w:ascii="宋体" w:hAnsi="宋体"/>
          <w:sz w:val="24"/>
          <w:szCs w:val="24"/>
        </w:rPr>
        <w:t>XXX</w:t>
      </w:r>
      <w:r w:rsidRPr="007B7080">
        <w:rPr>
          <w:rFonts w:ascii="宋体" w:hAnsi="宋体" w:hint="eastAsia"/>
          <w:sz w:val="24"/>
          <w:szCs w:val="24"/>
        </w:rPr>
        <w:t>方式（</w:t>
      </w:r>
      <w:r w:rsidRPr="007B7080">
        <w:rPr>
          <w:rFonts w:ascii="宋体" w:hint="eastAsia"/>
          <w:sz w:val="24"/>
          <w:szCs w:val="24"/>
        </w:rPr>
        <w:t>”</w:t>
      </w:r>
      <w:r w:rsidRPr="007B7080">
        <w:rPr>
          <w:rFonts w:ascii="宋体" w:hAnsi="宋体" w:hint="eastAsia"/>
          <w:sz w:val="24"/>
          <w:szCs w:val="24"/>
        </w:rPr>
        <w:t>采购方式</w:t>
      </w:r>
      <w:r w:rsidRPr="007B7080">
        <w:rPr>
          <w:rFonts w:ascii="宋体" w:hint="eastAsia"/>
          <w:sz w:val="24"/>
          <w:szCs w:val="24"/>
        </w:rPr>
        <w:t>”</w:t>
      </w:r>
      <w:r w:rsidRPr="007B7080">
        <w:rPr>
          <w:rFonts w:ascii="宋体" w:hAnsi="宋体" w:hint="eastAsia"/>
          <w:sz w:val="24"/>
          <w:szCs w:val="24"/>
        </w:rPr>
        <w:t>）采购，经专家小组评审，学校确认，贵公司为本项目的成交供应商，成交项目内容为：</w:t>
      </w:r>
      <w:r w:rsidRPr="007B7080">
        <w:rPr>
          <w:rFonts w:ascii="宋体" w:hAnsi="宋体"/>
          <w:sz w:val="24"/>
          <w:szCs w:val="24"/>
        </w:rPr>
        <w:t xml:space="preserve">              </w:t>
      </w:r>
      <w:r w:rsidRPr="007B7080">
        <w:rPr>
          <w:rFonts w:ascii="宋体" w:hAnsi="宋体" w:hint="eastAsia"/>
          <w:sz w:val="24"/>
          <w:szCs w:val="24"/>
        </w:rPr>
        <w:t>，成交金额为：</w:t>
      </w:r>
      <w:r w:rsidRPr="007B7080">
        <w:rPr>
          <w:rFonts w:ascii="宋体" w:hAnsi="宋体"/>
          <w:sz w:val="24"/>
          <w:szCs w:val="24"/>
          <w:u w:val="single"/>
        </w:rPr>
        <w:t xml:space="preserve">           </w:t>
      </w:r>
      <w:r w:rsidRPr="007B7080">
        <w:rPr>
          <w:rFonts w:ascii="宋体" w:hAnsi="宋体" w:hint="eastAsia"/>
          <w:sz w:val="24"/>
          <w:szCs w:val="24"/>
        </w:rPr>
        <w:t>（万元）人民币</w:t>
      </w:r>
    </w:p>
    <w:p w:rsidR="00503DC2" w:rsidRPr="007B7080" w:rsidRDefault="00503DC2" w:rsidP="003660C4">
      <w:pPr>
        <w:spacing w:line="480" w:lineRule="auto"/>
        <w:ind w:firstLineChars="200" w:firstLine="480"/>
        <w:rPr>
          <w:rFonts w:ascii="宋体"/>
          <w:sz w:val="24"/>
          <w:szCs w:val="24"/>
        </w:rPr>
      </w:pPr>
      <w:r w:rsidRPr="007B7080">
        <w:rPr>
          <w:rFonts w:ascii="宋体" w:hAnsi="宋体" w:hint="eastAsia"/>
          <w:sz w:val="24"/>
          <w:szCs w:val="24"/>
        </w:rPr>
        <w:t>请贵公司接此通知书后在</w:t>
      </w:r>
      <w:r w:rsidRPr="007B7080">
        <w:rPr>
          <w:rFonts w:ascii="宋体" w:hAnsi="宋体"/>
          <w:sz w:val="24"/>
          <w:szCs w:val="24"/>
        </w:rPr>
        <w:t>30</w:t>
      </w:r>
      <w:r w:rsidRPr="007B7080">
        <w:rPr>
          <w:rFonts w:ascii="宋体" w:hAnsi="宋体" w:hint="eastAsia"/>
          <w:sz w:val="24"/>
          <w:szCs w:val="24"/>
        </w:rPr>
        <w:t>日内与采购人签订合同，并按采购文件的要求和投标文件的承诺履行完合同。合同约定不得违背招标、投标文件中关于价格、质量等方面的实质性内容。</w:t>
      </w:r>
    </w:p>
    <w:p w:rsidR="00503DC2" w:rsidRPr="007B7080" w:rsidRDefault="00503DC2" w:rsidP="003660C4">
      <w:pPr>
        <w:spacing w:line="500" w:lineRule="exact"/>
        <w:ind w:firstLineChars="200" w:firstLine="480"/>
        <w:rPr>
          <w:rFonts w:ascii="宋体"/>
          <w:sz w:val="24"/>
          <w:szCs w:val="24"/>
          <w:u w:val="single"/>
        </w:rPr>
      </w:pPr>
    </w:p>
    <w:p w:rsidR="00503DC2" w:rsidRPr="007B7080" w:rsidRDefault="00503DC2" w:rsidP="002624EC">
      <w:pPr>
        <w:spacing w:line="500" w:lineRule="exact"/>
        <w:rPr>
          <w:rFonts w:ascii="宋体"/>
          <w:sz w:val="24"/>
          <w:szCs w:val="24"/>
        </w:rPr>
      </w:pPr>
    </w:p>
    <w:p w:rsidR="00503DC2" w:rsidRPr="007B7080" w:rsidRDefault="00503DC2" w:rsidP="002624EC">
      <w:pPr>
        <w:spacing w:line="500" w:lineRule="exact"/>
        <w:jc w:val="center"/>
        <w:rPr>
          <w:rFonts w:ascii="宋体"/>
          <w:sz w:val="24"/>
          <w:szCs w:val="24"/>
        </w:rPr>
      </w:pPr>
      <w:r w:rsidRPr="007B7080">
        <w:rPr>
          <w:rFonts w:ascii="宋体" w:hAnsi="宋体"/>
          <w:sz w:val="24"/>
          <w:szCs w:val="24"/>
        </w:rPr>
        <w:t xml:space="preserve">                                       </w:t>
      </w:r>
      <w:r w:rsidRPr="007B7080">
        <w:rPr>
          <w:rFonts w:ascii="宋体" w:hAnsi="宋体" w:hint="eastAsia"/>
          <w:sz w:val="24"/>
          <w:szCs w:val="24"/>
        </w:rPr>
        <w:t>湖北经济学院</w:t>
      </w:r>
    </w:p>
    <w:p w:rsidR="00503DC2" w:rsidRPr="007B7080" w:rsidRDefault="00503DC2" w:rsidP="003660C4">
      <w:pPr>
        <w:widowControl/>
        <w:spacing w:line="500" w:lineRule="exact"/>
        <w:ind w:firstLineChars="2300" w:firstLine="5520"/>
        <w:jc w:val="left"/>
        <w:rPr>
          <w:rFonts w:ascii="宋体"/>
          <w:b/>
          <w:sz w:val="24"/>
          <w:szCs w:val="24"/>
        </w:rPr>
      </w:pPr>
      <w:r w:rsidRPr="007B7080">
        <w:rPr>
          <w:rFonts w:ascii="宋体" w:hAnsi="宋体"/>
          <w:sz w:val="24"/>
          <w:szCs w:val="24"/>
        </w:rPr>
        <w:t>XX</w:t>
      </w:r>
      <w:r w:rsidRPr="007B7080">
        <w:rPr>
          <w:rFonts w:ascii="宋体" w:hAnsi="宋体" w:hint="eastAsia"/>
          <w:sz w:val="24"/>
          <w:szCs w:val="24"/>
        </w:rPr>
        <w:t>年</w:t>
      </w:r>
      <w:r w:rsidRPr="007B7080">
        <w:rPr>
          <w:rFonts w:ascii="宋体" w:hAnsi="宋体"/>
          <w:sz w:val="24"/>
          <w:szCs w:val="24"/>
        </w:rPr>
        <w:t>XX</w:t>
      </w:r>
      <w:r w:rsidRPr="007B7080">
        <w:rPr>
          <w:rFonts w:ascii="宋体" w:hAnsi="宋体" w:hint="eastAsia"/>
          <w:sz w:val="24"/>
          <w:szCs w:val="24"/>
        </w:rPr>
        <w:t>月</w:t>
      </w:r>
      <w:r w:rsidRPr="007B7080">
        <w:rPr>
          <w:rFonts w:ascii="宋体" w:hAnsi="宋体"/>
          <w:sz w:val="24"/>
          <w:szCs w:val="24"/>
        </w:rPr>
        <w:t>XX</w:t>
      </w:r>
      <w:r w:rsidRPr="007B7080">
        <w:rPr>
          <w:rFonts w:ascii="宋体" w:hAnsi="宋体" w:hint="eastAsia"/>
          <w:sz w:val="24"/>
          <w:szCs w:val="24"/>
        </w:rPr>
        <w:t>日</w:t>
      </w:r>
    </w:p>
    <w:p w:rsidR="00503DC2" w:rsidRPr="007B7080" w:rsidRDefault="00503DC2" w:rsidP="002624EC">
      <w:pPr>
        <w:widowControl/>
        <w:spacing w:line="500" w:lineRule="exact"/>
        <w:jc w:val="left"/>
        <w:rPr>
          <w:rFonts w:ascii="宋体"/>
          <w:b/>
          <w:sz w:val="24"/>
          <w:szCs w:val="24"/>
        </w:rPr>
      </w:pPr>
    </w:p>
    <w:p w:rsidR="00503DC2" w:rsidRPr="007B7080" w:rsidRDefault="00503DC2">
      <w:pPr>
        <w:widowControl/>
        <w:jc w:val="left"/>
        <w:rPr>
          <w:rFonts w:ascii="宋体"/>
          <w:b/>
          <w:sz w:val="28"/>
          <w:szCs w:val="28"/>
        </w:rPr>
      </w:pPr>
    </w:p>
    <w:p w:rsidR="00503DC2" w:rsidRPr="007B7080" w:rsidRDefault="00503DC2">
      <w:pPr>
        <w:widowControl/>
        <w:jc w:val="left"/>
        <w:rPr>
          <w:rFonts w:ascii="宋体"/>
          <w:b/>
          <w:sz w:val="28"/>
          <w:szCs w:val="28"/>
        </w:rPr>
      </w:pPr>
    </w:p>
    <w:p w:rsidR="00503DC2" w:rsidRPr="007B7080" w:rsidRDefault="00503DC2" w:rsidP="00710A02">
      <w:pPr>
        <w:spacing w:line="500" w:lineRule="exact"/>
        <w:jc w:val="left"/>
        <w:rPr>
          <w:rFonts w:ascii="宋体"/>
          <w:b/>
          <w:sz w:val="28"/>
          <w:szCs w:val="28"/>
        </w:rPr>
        <w:sectPr w:rsidR="00503DC2" w:rsidRPr="007B7080" w:rsidSect="00C844A8">
          <w:pgSz w:w="11906" w:h="16838" w:code="9"/>
          <w:pgMar w:top="1440" w:right="1797" w:bottom="1440" w:left="1797" w:header="851" w:footer="992" w:gutter="0"/>
          <w:cols w:space="425"/>
          <w:docGrid w:type="lines" w:linePitch="312"/>
        </w:sectPr>
      </w:pPr>
    </w:p>
    <w:p w:rsidR="00503DC2" w:rsidRPr="007B7080" w:rsidRDefault="00503DC2" w:rsidP="00185E52">
      <w:pPr>
        <w:spacing w:line="500" w:lineRule="exact"/>
        <w:jc w:val="left"/>
        <w:outlineLvl w:val="2"/>
        <w:rPr>
          <w:rFonts w:ascii="宋体"/>
          <w:b/>
          <w:sz w:val="28"/>
          <w:szCs w:val="28"/>
        </w:rPr>
      </w:pPr>
      <w:bookmarkStart w:id="39" w:name="_Toc482545793"/>
      <w:r w:rsidRPr="007B7080">
        <w:rPr>
          <w:rFonts w:ascii="宋体" w:hAnsi="宋体" w:hint="eastAsia"/>
          <w:b/>
          <w:sz w:val="28"/>
          <w:szCs w:val="28"/>
        </w:rPr>
        <w:lastRenderedPageBreak/>
        <w:t>十三、采购档案移交目录表</w:t>
      </w:r>
      <w:bookmarkEnd w:id="39"/>
    </w:p>
    <w:p w:rsidR="00503DC2" w:rsidRPr="007B7080" w:rsidRDefault="00503DC2" w:rsidP="00997F63">
      <w:pPr>
        <w:spacing w:line="500" w:lineRule="exact"/>
        <w:rPr>
          <w:rFonts w:ascii="宋体"/>
          <w:sz w:val="24"/>
          <w:szCs w:val="24"/>
        </w:rPr>
      </w:pPr>
    </w:p>
    <w:tbl>
      <w:tblPr>
        <w:tblW w:w="13980" w:type="dxa"/>
        <w:tblInd w:w="93" w:type="dxa"/>
        <w:tblLook w:val="00A0"/>
      </w:tblPr>
      <w:tblGrid>
        <w:gridCol w:w="694"/>
        <w:gridCol w:w="3206"/>
        <w:gridCol w:w="943"/>
        <w:gridCol w:w="1125"/>
        <w:gridCol w:w="1301"/>
        <w:gridCol w:w="3456"/>
        <w:gridCol w:w="2310"/>
        <w:gridCol w:w="945"/>
      </w:tblGrid>
      <w:tr w:rsidR="00503DC2" w:rsidRPr="007B7080" w:rsidTr="00C844A8">
        <w:trPr>
          <w:trHeight w:val="585"/>
        </w:trPr>
        <w:tc>
          <w:tcPr>
            <w:tcW w:w="13980" w:type="dxa"/>
            <w:gridSpan w:val="8"/>
            <w:tcBorders>
              <w:top w:val="nil"/>
              <w:left w:val="nil"/>
              <w:bottom w:val="nil"/>
              <w:right w:val="nil"/>
            </w:tcBorders>
            <w:noWrap/>
            <w:vAlign w:val="center"/>
          </w:tcPr>
          <w:p w:rsidR="00503DC2" w:rsidRPr="007B7080" w:rsidRDefault="00503DC2" w:rsidP="00710A02">
            <w:pPr>
              <w:widowControl/>
              <w:jc w:val="center"/>
              <w:rPr>
                <w:rFonts w:ascii="仿宋_GB2312" w:eastAsia="仿宋_GB2312" w:cs="宋体"/>
                <w:noProof w:val="0"/>
                <w:kern w:val="0"/>
                <w:sz w:val="40"/>
                <w:szCs w:val="40"/>
              </w:rPr>
            </w:pPr>
            <w:r w:rsidRPr="007B7080">
              <w:rPr>
                <w:rFonts w:ascii="仿宋_GB2312" w:eastAsia="仿宋_GB2312" w:hAnsi="黑体" w:hint="eastAsia"/>
                <w:b/>
                <w:sz w:val="34"/>
                <w:szCs w:val="28"/>
              </w:rPr>
              <w:t>湖北经济学院采购与招标档案文件移交目录表</w:t>
            </w:r>
          </w:p>
        </w:tc>
      </w:tr>
      <w:tr w:rsidR="00503DC2" w:rsidRPr="007B7080" w:rsidTr="00C844A8">
        <w:trPr>
          <w:trHeight w:val="510"/>
        </w:trPr>
        <w:tc>
          <w:tcPr>
            <w:tcW w:w="13980" w:type="dxa"/>
            <w:gridSpan w:val="8"/>
            <w:tcBorders>
              <w:top w:val="nil"/>
              <w:left w:val="nil"/>
              <w:bottom w:val="nil"/>
              <w:right w:val="nil"/>
            </w:tcBorders>
            <w:noWrap/>
            <w:vAlign w:val="center"/>
          </w:tcPr>
          <w:p w:rsidR="00503DC2" w:rsidRPr="007B7080" w:rsidRDefault="00503DC2" w:rsidP="00710A02">
            <w:pPr>
              <w:widowControl/>
              <w:jc w:val="left"/>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部门（盖章）：</w:t>
            </w:r>
            <w:r w:rsidRPr="007B7080">
              <w:rPr>
                <w:rFonts w:ascii="仿宋_GB2312" w:eastAsia="仿宋_GB2312" w:hAnsi="宋体" w:cs="宋体"/>
                <w:noProof w:val="0"/>
                <w:kern w:val="0"/>
                <w:sz w:val="24"/>
                <w:szCs w:val="24"/>
              </w:rPr>
              <w:t xml:space="preserve">                                                                                                </w:t>
            </w:r>
            <w:r w:rsidRPr="007B7080">
              <w:rPr>
                <w:rFonts w:ascii="仿宋_GB2312" w:eastAsia="仿宋_GB2312" w:hAnsi="宋体" w:cs="宋体" w:hint="eastAsia"/>
                <w:noProof w:val="0"/>
                <w:kern w:val="0"/>
                <w:sz w:val="24"/>
                <w:szCs w:val="24"/>
              </w:rPr>
              <w:t>年份：</w:t>
            </w:r>
          </w:p>
        </w:tc>
      </w:tr>
      <w:tr w:rsidR="00503DC2" w:rsidRPr="007B7080" w:rsidTr="00C844A8">
        <w:trPr>
          <w:trHeight w:val="624"/>
        </w:trPr>
        <w:tc>
          <w:tcPr>
            <w:tcW w:w="694" w:type="dxa"/>
            <w:vMerge w:val="restart"/>
            <w:tcBorders>
              <w:top w:val="single" w:sz="4" w:space="0" w:color="auto"/>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序号</w:t>
            </w:r>
          </w:p>
        </w:tc>
        <w:tc>
          <w:tcPr>
            <w:tcW w:w="3206" w:type="dxa"/>
            <w:vMerge w:val="restart"/>
            <w:tcBorders>
              <w:top w:val="single" w:sz="4" w:space="0" w:color="auto"/>
              <w:left w:val="single" w:sz="4" w:space="0" w:color="auto"/>
              <w:bottom w:val="single" w:sz="4" w:space="0" w:color="auto"/>
              <w:right w:val="single" w:sz="4" w:space="0" w:color="auto"/>
            </w:tcBorders>
            <w:noWrap/>
            <w:vAlign w:val="center"/>
          </w:tcPr>
          <w:p w:rsidR="00503DC2" w:rsidRPr="007B7080" w:rsidRDefault="00503DC2" w:rsidP="00C844A8">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文</w:t>
            </w:r>
            <w:r w:rsidRPr="007B7080">
              <w:rPr>
                <w:rFonts w:ascii="仿宋_GB2312" w:eastAsia="仿宋_GB2312" w:hAnsi="宋体" w:cs="宋体"/>
                <w:b/>
                <w:bCs/>
                <w:noProof w:val="0"/>
                <w:kern w:val="0"/>
                <w:sz w:val="24"/>
                <w:szCs w:val="24"/>
              </w:rPr>
              <w:t xml:space="preserve">   </w:t>
            </w:r>
            <w:r w:rsidRPr="007B7080">
              <w:rPr>
                <w:rFonts w:ascii="仿宋_GB2312" w:eastAsia="仿宋_GB2312" w:hAnsi="宋体" w:cs="宋体" w:hint="eastAsia"/>
                <w:b/>
                <w:bCs/>
                <w:noProof w:val="0"/>
                <w:kern w:val="0"/>
                <w:sz w:val="24"/>
                <w:szCs w:val="24"/>
              </w:rPr>
              <w:t>件</w:t>
            </w:r>
            <w:r w:rsidRPr="007B7080">
              <w:rPr>
                <w:rFonts w:ascii="仿宋_GB2312" w:eastAsia="仿宋_GB2312" w:hAnsi="宋体" w:cs="宋体"/>
                <w:b/>
                <w:bCs/>
                <w:noProof w:val="0"/>
                <w:kern w:val="0"/>
                <w:sz w:val="24"/>
                <w:szCs w:val="24"/>
              </w:rPr>
              <w:t xml:space="preserve">  </w:t>
            </w:r>
            <w:r w:rsidRPr="007B7080">
              <w:rPr>
                <w:rFonts w:ascii="仿宋_GB2312" w:eastAsia="仿宋_GB2312" w:hAnsi="宋体" w:cs="宋体" w:hint="eastAsia"/>
                <w:b/>
                <w:bCs/>
                <w:noProof w:val="0"/>
                <w:kern w:val="0"/>
                <w:sz w:val="24"/>
                <w:szCs w:val="24"/>
              </w:rPr>
              <w:t>题</w:t>
            </w:r>
            <w:r w:rsidRPr="007B7080">
              <w:rPr>
                <w:rFonts w:ascii="仿宋_GB2312" w:eastAsia="仿宋_GB2312" w:hAnsi="宋体" w:cs="宋体"/>
                <w:b/>
                <w:bCs/>
                <w:noProof w:val="0"/>
                <w:kern w:val="0"/>
                <w:sz w:val="24"/>
                <w:szCs w:val="24"/>
              </w:rPr>
              <w:t xml:space="preserve">   </w:t>
            </w:r>
            <w:r w:rsidRPr="007B7080">
              <w:rPr>
                <w:rFonts w:ascii="仿宋_GB2312" w:eastAsia="仿宋_GB2312" w:hAnsi="宋体" w:cs="宋体" w:hint="eastAsia"/>
                <w:b/>
                <w:bCs/>
                <w:noProof w:val="0"/>
                <w:kern w:val="0"/>
                <w:sz w:val="24"/>
                <w:szCs w:val="24"/>
              </w:rPr>
              <w:t>名</w:t>
            </w:r>
          </w:p>
        </w:tc>
        <w:tc>
          <w:tcPr>
            <w:tcW w:w="943" w:type="dxa"/>
            <w:vMerge w:val="restart"/>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立项申请资料</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招标资料汇编</w:t>
            </w:r>
          </w:p>
        </w:tc>
        <w:tc>
          <w:tcPr>
            <w:tcW w:w="1301" w:type="dxa"/>
            <w:vMerge w:val="restart"/>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center"/>
              <w:rPr>
                <w:rFonts w:ascii="仿宋_GB2312" w:eastAsia="仿宋_GB2312" w:hAnsi="宋体" w:cs="宋体"/>
                <w:b/>
                <w:bCs/>
                <w:noProof w:val="0"/>
                <w:kern w:val="0"/>
                <w:sz w:val="24"/>
                <w:szCs w:val="24"/>
              </w:rPr>
            </w:pPr>
            <w:r w:rsidRPr="007B7080">
              <w:rPr>
                <w:rFonts w:ascii="仿宋_GB2312" w:eastAsia="仿宋_GB2312" w:hAnsi="宋体" w:cs="宋体" w:hint="eastAsia"/>
                <w:b/>
                <w:bCs/>
                <w:noProof w:val="0"/>
                <w:kern w:val="0"/>
                <w:sz w:val="24"/>
                <w:szCs w:val="24"/>
              </w:rPr>
              <w:t>中标单位</w:t>
            </w:r>
          </w:p>
          <w:p w:rsidR="00503DC2" w:rsidRPr="007B7080" w:rsidRDefault="00503DC2" w:rsidP="00710A02">
            <w:pPr>
              <w:widowControl/>
              <w:jc w:val="center"/>
              <w:rPr>
                <w:rFonts w:ascii="仿宋_GB2312" w:eastAsia="仿宋_GB2312" w:hAnsi="宋体" w:cs="宋体"/>
                <w:b/>
                <w:bCs/>
                <w:noProof w:val="0"/>
                <w:kern w:val="0"/>
                <w:sz w:val="24"/>
                <w:szCs w:val="24"/>
              </w:rPr>
            </w:pPr>
            <w:r w:rsidRPr="007B7080">
              <w:rPr>
                <w:rFonts w:ascii="仿宋_GB2312" w:eastAsia="仿宋_GB2312" w:hAnsi="宋体" w:cs="宋体"/>
                <w:b/>
                <w:bCs/>
                <w:noProof w:val="0"/>
                <w:kern w:val="0"/>
                <w:sz w:val="24"/>
                <w:szCs w:val="24"/>
              </w:rPr>
              <w:t xml:space="preserve"> </w:t>
            </w:r>
            <w:r w:rsidRPr="007B7080">
              <w:rPr>
                <w:rFonts w:ascii="仿宋_GB2312" w:eastAsia="仿宋_GB2312" w:hAnsi="宋体" w:cs="宋体" w:hint="eastAsia"/>
                <w:b/>
                <w:bCs/>
                <w:noProof w:val="0"/>
                <w:kern w:val="0"/>
                <w:sz w:val="24"/>
                <w:szCs w:val="24"/>
              </w:rPr>
              <w:t>投标书</w:t>
            </w:r>
          </w:p>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（正本）</w:t>
            </w:r>
          </w:p>
        </w:tc>
        <w:tc>
          <w:tcPr>
            <w:tcW w:w="3456" w:type="dxa"/>
            <w:vMerge w:val="restart"/>
            <w:tcBorders>
              <w:top w:val="single" w:sz="4" w:space="0" w:color="auto"/>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中标单位名称</w:t>
            </w:r>
          </w:p>
        </w:tc>
        <w:tc>
          <w:tcPr>
            <w:tcW w:w="2310" w:type="dxa"/>
            <w:vMerge w:val="restart"/>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center"/>
              <w:rPr>
                <w:rFonts w:ascii="仿宋_GB2312" w:eastAsia="仿宋_GB2312" w:hAnsi="宋体" w:cs="宋体"/>
                <w:b/>
                <w:bCs/>
                <w:noProof w:val="0"/>
                <w:kern w:val="0"/>
                <w:sz w:val="24"/>
                <w:szCs w:val="24"/>
              </w:rPr>
            </w:pPr>
            <w:r w:rsidRPr="007B7080">
              <w:rPr>
                <w:rFonts w:ascii="仿宋_GB2312" w:eastAsia="仿宋_GB2312" w:hAnsi="宋体" w:cs="宋体" w:hint="eastAsia"/>
                <w:b/>
                <w:bCs/>
                <w:noProof w:val="0"/>
                <w:kern w:val="0"/>
                <w:sz w:val="24"/>
                <w:szCs w:val="24"/>
              </w:rPr>
              <w:t>未中标单位投标书</w:t>
            </w:r>
          </w:p>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（正本）</w:t>
            </w:r>
          </w:p>
        </w:tc>
        <w:tc>
          <w:tcPr>
            <w:tcW w:w="945" w:type="dxa"/>
            <w:vMerge w:val="restart"/>
            <w:tcBorders>
              <w:top w:val="single" w:sz="4" w:space="0" w:color="auto"/>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b/>
                <w:bCs/>
                <w:noProof w:val="0"/>
                <w:kern w:val="0"/>
                <w:sz w:val="24"/>
                <w:szCs w:val="24"/>
              </w:rPr>
            </w:pPr>
            <w:r w:rsidRPr="007B7080">
              <w:rPr>
                <w:rFonts w:ascii="仿宋_GB2312" w:eastAsia="仿宋_GB2312" w:hAnsi="宋体" w:cs="宋体" w:hint="eastAsia"/>
                <w:b/>
                <w:bCs/>
                <w:noProof w:val="0"/>
                <w:kern w:val="0"/>
                <w:sz w:val="24"/>
                <w:szCs w:val="24"/>
              </w:rPr>
              <w:t>备注</w:t>
            </w:r>
          </w:p>
        </w:tc>
      </w:tr>
      <w:tr w:rsidR="00503DC2" w:rsidRPr="007B7080" w:rsidTr="00C844A8">
        <w:trPr>
          <w:trHeight w:val="624"/>
        </w:trPr>
        <w:tc>
          <w:tcPr>
            <w:tcW w:w="694"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943" w:type="dxa"/>
            <w:vMerge/>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1301" w:type="dxa"/>
            <w:vMerge/>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r>
      <w:tr w:rsidR="00503DC2" w:rsidRPr="007B7080" w:rsidTr="0085669C">
        <w:trPr>
          <w:trHeight w:val="952"/>
        </w:trPr>
        <w:tc>
          <w:tcPr>
            <w:tcW w:w="694"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943" w:type="dxa"/>
            <w:vMerge/>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1301" w:type="dxa"/>
            <w:vMerge/>
            <w:tcBorders>
              <w:top w:val="single" w:sz="4" w:space="0" w:color="auto"/>
              <w:left w:val="single" w:sz="4" w:space="0" w:color="auto"/>
              <w:bottom w:val="single" w:sz="4" w:space="0" w:color="000000"/>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03DC2" w:rsidRPr="007B7080" w:rsidRDefault="00503DC2" w:rsidP="00710A02">
            <w:pPr>
              <w:widowControl/>
              <w:jc w:val="left"/>
              <w:rPr>
                <w:rFonts w:ascii="仿宋_GB2312" w:eastAsia="仿宋_GB2312" w:cs="宋体"/>
                <w:b/>
                <w:bCs/>
                <w:noProof w:val="0"/>
                <w:kern w:val="0"/>
                <w:sz w:val="24"/>
                <w:szCs w:val="24"/>
              </w:rPr>
            </w:pPr>
          </w:p>
        </w:tc>
      </w:tr>
      <w:tr w:rsidR="00503DC2" w:rsidRPr="007B7080" w:rsidTr="00C844A8">
        <w:trPr>
          <w:trHeight w:val="499"/>
        </w:trPr>
        <w:tc>
          <w:tcPr>
            <w:tcW w:w="694"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p>
        </w:tc>
        <w:tc>
          <w:tcPr>
            <w:tcW w:w="3206" w:type="dxa"/>
            <w:tcBorders>
              <w:top w:val="nil"/>
              <w:left w:val="nil"/>
              <w:bottom w:val="single" w:sz="4" w:space="0" w:color="auto"/>
              <w:right w:val="nil"/>
            </w:tcBorders>
            <w:vAlign w:val="center"/>
          </w:tcPr>
          <w:p w:rsidR="00503DC2" w:rsidRPr="007B7080" w:rsidRDefault="00503DC2" w:rsidP="00710A02">
            <w:pPr>
              <w:widowControl/>
              <w:rPr>
                <w:rFonts w:ascii="仿宋_GB2312" w:eastAsia="仿宋_GB2312" w:cs="宋体"/>
                <w:noProof w:val="0"/>
                <w:kern w:val="0"/>
                <w:sz w:val="24"/>
                <w:szCs w:val="24"/>
              </w:rPr>
            </w:pPr>
          </w:p>
        </w:tc>
        <w:tc>
          <w:tcPr>
            <w:tcW w:w="943" w:type="dxa"/>
            <w:tcBorders>
              <w:top w:val="nil"/>
              <w:left w:val="single" w:sz="4" w:space="0" w:color="auto"/>
              <w:bottom w:val="single" w:sz="4" w:space="0" w:color="auto"/>
              <w:right w:val="nil"/>
            </w:tcBorders>
            <w:vAlign w:val="center"/>
          </w:tcPr>
          <w:p w:rsidR="00503DC2" w:rsidRPr="007B7080" w:rsidRDefault="00503DC2" w:rsidP="00710A02">
            <w:pPr>
              <w:widowControl/>
              <w:rPr>
                <w:rFonts w:ascii="仿宋_GB2312" w:eastAsia="仿宋_GB2312" w:cs="宋体"/>
                <w:noProof w:val="0"/>
                <w:kern w:val="0"/>
                <w:sz w:val="24"/>
                <w:szCs w:val="24"/>
              </w:rPr>
            </w:pPr>
          </w:p>
        </w:tc>
        <w:tc>
          <w:tcPr>
            <w:tcW w:w="1125" w:type="dxa"/>
            <w:tcBorders>
              <w:top w:val="nil"/>
              <w:left w:val="single" w:sz="4" w:space="0" w:color="auto"/>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301" w:type="dxa"/>
            <w:tcBorders>
              <w:top w:val="nil"/>
              <w:left w:val="nil"/>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345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2310"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c>
          <w:tcPr>
            <w:tcW w:w="945" w:type="dxa"/>
            <w:tcBorders>
              <w:top w:val="nil"/>
              <w:left w:val="nil"/>
              <w:bottom w:val="single" w:sz="4" w:space="0" w:color="auto"/>
              <w:right w:val="single" w:sz="4" w:space="0" w:color="auto"/>
            </w:tcBorders>
            <w:noWrap/>
            <w:vAlign w:val="center"/>
          </w:tcPr>
          <w:p w:rsidR="00503DC2" w:rsidRPr="007B7080" w:rsidRDefault="00503DC2" w:rsidP="00710A02">
            <w:pPr>
              <w:widowControl/>
              <w:jc w:val="left"/>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r>
      <w:tr w:rsidR="00503DC2" w:rsidRPr="007B7080" w:rsidTr="00C844A8">
        <w:trPr>
          <w:trHeight w:val="499"/>
        </w:trPr>
        <w:tc>
          <w:tcPr>
            <w:tcW w:w="694"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p>
        </w:tc>
        <w:tc>
          <w:tcPr>
            <w:tcW w:w="320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943" w:type="dxa"/>
            <w:tcBorders>
              <w:top w:val="nil"/>
              <w:left w:val="single" w:sz="4" w:space="0" w:color="auto"/>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125" w:type="dxa"/>
            <w:tcBorders>
              <w:top w:val="nil"/>
              <w:left w:val="single" w:sz="4" w:space="0" w:color="auto"/>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301" w:type="dxa"/>
            <w:tcBorders>
              <w:top w:val="nil"/>
              <w:left w:val="nil"/>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345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2310"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c>
          <w:tcPr>
            <w:tcW w:w="945" w:type="dxa"/>
            <w:tcBorders>
              <w:top w:val="nil"/>
              <w:left w:val="nil"/>
              <w:bottom w:val="single" w:sz="4" w:space="0" w:color="auto"/>
              <w:right w:val="single" w:sz="4" w:space="0" w:color="auto"/>
            </w:tcBorders>
            <w:noWrap/>
            <w:vAlign w:val="center"/>
          </w:tcPr>
          <w:p w:rsidR="00503DC2" w:rsidRPr="007B7080" w:rsidRDefault="00503DC2" w:rsidP="00710A02">
            <w:pPr>
              <w:widowControl/>
              <w:jc w:val="left"/>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r>
      <w:tr w:rsidR="00503DC2" w:rsidRPr="007B7080" w:rsidTr="00C844A8">
        <w:trPr>
          <w:trHeight w:val="499"/>
        </w:trPr>
        <w:tc>
          <w:tcPr>
            <w:tcW w:w="694"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p>
        </w:tc>
        <w:tc>
          <w:tcPr>
            <w:tcW w:w="320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943" w:type="dxa"/>
            <w:tcBorders>
              <w:top w:val="nil"/>
              <w:left w:val="single" w:sz="4" w:space="0" w:color="auto"/>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125" w:type="dxa"/>
            <w:tcBorders>
              <w:top w:val="nil"/>
              <w:left w:val="single" w:sz="4" w:space="0" w:color="auto"/>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301" w:type="dxa"/>
            <w:tcBorders>
              <w:top w:val="nil"/>
              <w:left w:val="nil"/>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345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2310"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c>
          <w:tcPr>
            <w:tcW w:w="945" w:type="dxa"/>
            <w:tcBorders>
              <w:top w:val="nil"/>
              <w:left w:val="nil"/>
              <w:bottom w:val="single" w:sz="4" w:space="0" w:color="auto"/>
              <w:right w:val="single" w:sz="4" w:space="0" w:color="auto"/>
            </w:tcBorders>
            <w:noWrap/>
            <w:vAlign w:val="center"/>
          </w:tcPr>
          <w:p w:rsidR="00503DC2" w:rsidRPr="007B7080" w:rsidRDefault="00503DC2" w:rsidP="00710A02">
            <w:pPr>
              <w:widowControl/>
              <w:jc w:val="left"/>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r>
      <w:tr w:rsidR="00503DC2" w:rsidRPr="007B7080" w:rsidTr="00C844A8">
        <w:trPr>
          <w:trHeight w:val="690"/>
        </w:trPr>
        <w:tc>
          <w:tcPr>
            <w:tcW w:w="694"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p>
        </w:tc>
        <w:tc>
          <w:tcPr>
            <w:tcW w:w="320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943" w:type="dxa"/>
            <w:tcBorders>
              <w:top w:val="nil"/>
              <w:left w:val="single" w:sz="4" w:space="0" w:color="auto"/>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125" w:type="dxa"/>
            <w:tcBorders>
              <w:top w:val="nil"/>
              <w:left w:val="single" w:sz="4" w:space="0" w:color="auto"/>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301" w:type="dxa"/>
            <w:tcBorders>
              <w:top w:val="nil"/>
              <w:left w:val="nil"/>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345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2310"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c>
          <w:tcPr>
            <w:tcW w:w="945" w:type="dxa"/>
            <w:tcBorders>
              <w:top w:val="nil"/>
              <w:left w:val="nil"/>
              <w:bottom w:val="single" w:sz="4" w:space="0" w:color="auto"/>
              <w:right w:val="single" w:sz="4" w:space="0" w:color="auto"/>
            </w:tcBorders>
            <w:noWrap/>
            <w:vAlign w:val="center"/>
          </w:tcPr>
          <w:p w:rsidR="00503DC2" w:rsidRPr="007B7080" w:rsidRDefault="00503DC2" w:rsidP="00710A02">
            <w:pPr>
              <w:widowControl/>
              <w:jc w:val="left"/>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r>
      <w:tr w:rsidR="00503DC2" w:rsidRPr="007B7080" w:rsidTr="00C844A8">
        <w:trPr>
          <w:trHeight w:val="630"/>
        </w:trPr>
        <w:tc>
          <w:tcPr>
            <w:tcW w:w="694"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p>
        </w:tc>
        <w:tc>
          <w:tcPr>
            <w:tcW w:w="320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943" w:type="dxa"/>
            <w:tcBorders>
              <w:top w:val="nil"/>
              <w:left w:val="single" w:sz="4" w:space="0" w:color="auto"/>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125" w:type="dxa"/>
            <w:tcBorders>
              <w:top w:val="nil"/>
              <w:left w:val="single" w:sz="4" w:space="0" w:color="auto"/>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1301" w:type="dxa"/>
            <w:tcBorders>
              <w:top w:val="nil"/>
              <w:left w:val="nil"/>
              <w:bottom w:val="single" w:sz="4" w:space="0" w:color="auto"/>
              <w:right w:val="single" w:sz="4" w:space="0" w:color="auto"/>
            </w:tcBorders>
            <w:noWrap/>
            <w:textDirection w:val="tbRlV"/>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3456" w:type="dxa"/>
            <w:tcBorders>
              <w:top w:val="nil"/>
              <w:left w:val="nil"/>
              <w:bottom w:val="single" w:sz="4" w:space="0" w:color="auto"/>
              <w:right w:val="nil"/>
            </w:tcBorders>
            <w:vAlign w:val="center"/>
          </w:tcPr>
          <w:p w:rsidR="00503DC2" w:rsidRPr="007B7080" w:rsidRDefault="00503DC2" w:rsidP="00710A02">
            <w:pPr>
              <w:widowControl/>
              <w:jc w:val="left"/>
              <w:rPr>
                <w:rFonts w:ascii="仿宋_GB2312" w:eastAsia="仿宋_GB2312" w:cs="宋体"/>
                <w:noProof w:val="0"/>
                <w:kern w:val="0"/>
                <w:sz w:val="24"/>
                <w:szCs w:val="24"/>
              </w:rPr>
            </w:pPr>
          </w:p>
        </w:tc>
        <w:tc>
          <w:tcPr>
            <w:tcW w:w="2310" w:type="dxa"/>
            <w:tcBorders>
              <w:top w:val="nil"/>
              <w:left w:val="single" w:sz="4" w:space="0" w:color="auto"/>
              <w:bottom w:val="single" w:sz="4" w:space="0" w:color="auto"/>
              <w:right w:val="single" w:sz="4" w:space="0" w:color="auto"/>
            </w:tcBorders>
            <w:noWrap/>
            <w:vAlign w:val="center"/>
          </w:tcPr>
          <w:p w:rsidR="00503DC2" w:rsidRPr="007B7080" w:rsidRDefault="00503DC2" w:rsidP="00710A02">
            <w:pPr>
              <w:widowControl/>
              <w:jc w:val="center"/>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c>
          <w:tcPr>
            <w:tcW w:w="945" w:type="dxa"/>
            <w:tcBorders>
              <w:top w:val="nil"/>
              <w:left w:val="nil"/>
              <w:bottom w:val="single" w:sz="4" w:space="0" w:color="auto"/>
              <w:right w:val="single" w:sz="4" w:space="0" w:color="auto"/>
            </w:tcBorders>
            <w:noWrap/>
            <w:vAlign w:val="center"/>
          </w:tcPr>
          <w:p w:rsidR="00503DC2" w:rsidRPr="007B7080" w:rsidRDefault="00503DC2" w:rsidP="00710A02">
            <w:pPr>
              <w:widowControl/>
              <w:jc w:val="left"/>
              <w:rPr>
                <w:rFonts w:ascii="仿宋_GB2312" w:eastAsia="仿宋_GB2312" w:cs="宋体"/>
                <w:noProof w:val="0"/>
                <w:kern w:val="0"/>
                <w:sz w:val="24"/>
                <w:szCs w:val="24"/>
              </w:rPr>
            </w:pPr>
            <w:r w:rsidRPr="007B7080">
              <w:rPr>
                <w:rFonts w:ascii="仿宋_GB2312" w:eastAsia="仿宋_GB2312" w:hAnsi="宋体" w:cs="宋体" w:hint="eastAsia"/>
                <w:noProof w:val="0"/>
                <w:kern w:val="0"/>
                <w:sz w:val="24"/>
                <w:szCs w:val="24"/>
              </w:rPr>
              <w:t xml:space="preserve">　</w:t>
            </w:r>
          </w:p>
        </w:tc>
      </w:tr>
    </w:tbl>
    <w:p w:rsidR="00503DC2" w:rsidRPr="007B7080" w:rsidRDefault="00503DC2">
      <w:pPr>
        <w:rPr>
          <w:sz w:val="24"/>
          <w:szCs w:val="24"/>
        </w:rPr>
      </w:pPr>
    </w:p>
    <w:p w:rsidR="00503DC2" w:rsidRPr="007B7080" w:rsidRDefault="00503DC2">
      <w:pPr>
        <w:widowControl/>
        <w:jc w:val="left"/>
        <w:rPr>
          <w:rFonts w:ascii="宋体"/>
          <w:b/>
          <w:sz w:val="28"/>
          <w:szCs w:val="28"/>
        </w:rPr>
        <w:sectPr w:rsidR="00503DC2" w:rsidRPr="007B7080" w:rsidSect="00C844A8">
          <w:pgSz w:w="16838" w:h="11906" w:orient="landscape" w:code="9"/>
          <w:pgMar w:top="1797" w:right="1440" w:bottom="1797" w:left="1440" w:header="851" w:footer="992" w:gutter="0"/>
          <w:cols w:space="425"/>
          <w:docGrid w:type="lines" w:linePitch="312"/>
        </w:sectPr>
      </w:pPr>
    </w:p>
    <w:p w:rsidR="00503DC2" w:rsidRPr="007B7080" w:rsidRDefault="00503DC2" w:rsidP="00185E52">
      <w:pPr>
        <w:snapToGrid w:val="0"/>
        <w:spacing w:line="360" w:lineRule="auto"/>
        <w:jc w:val="center"/>
        <w:outlineLvl w:val="0"/>
        <w:rPr>
          <w:rFonts w:ascii="黑体" w:eastAsia="黑体" w:hAnsi="黑体"/>
          <w:b/>
          <w:sz w:val="44"/>
          <w:szCs w:val="44"/>
        </w:rPr>
      </w:pPr>
      <w:bookmarkStart w:id="40" w:name="_Toc482545794"/>
      <w:r w:rsidRPr="007B7080">
        <w:rPr>
          <w:rFonts w:ascii="黑体" w:eastAsia="黑体" w:hAnsi="黑体" w:hint="eastAsia"/>
          <w:b/>
          <w:sz w:val="44"/>
          <w:szCs w:val="44"/>
        </w:rPr>
        <w:lastRenderedPageBreak/>
        <w:t>第二章</w:t>
      </w:r>
      <w:r w:rsidRPr="007B7080">
        <w:rPr>
          <w:rFonts w:ascii="黑体" w:eastAsia="黑体" w:hAnsi="黑体"/>
          <w:b/>
          <w:sz w:val="44"/>
          <w:szCs w:val="44"/>
        </w:rPr>
        <w:t xml:space="preserve"> </w:t>
      </w:r>
      <w:r w:rsidRPr="007B7080">
        <w:rPr>
          <w:rFonts w:ascii="黑体" w:eastAsia="黑体" w:hAnsi="黑体" w:hint="eastAsia"/>
          <w:b/>
          <w:sz w:val="44"/>
          <w:szCs w:val="44"/>
        </w:rPr>
        <w:t>基建工程招标</w:t>
      </w:r>
      <w:bookmarkEnd w:id="40"/>
    </w:p>
    <w:p w:rsidR="00503DC2" w:rsidRPr="007B7080" w:rsidRDefault="00503DC2" w:rsidP="00185E52">
      <w:pPr>
        <w:widowControl/>
        <w:jc w:val="center"/>
        <w:outlineLvl w:val="1"/>
        <w:rPr>
          <w:rFonts w:ascii="黑体" w:eastAsia="黑体" w:hAnsi="黑体"/>
          <w:b/>
          <w:sz w:val="32"/>
          <w:szCs w:val="32"/>
        </w:rPr>
      </w:pPr>
      <w:bookmarkStart w:id="41" w:name="_Toc482545795"/>
      <w:r w:rsidRPr="007B7080">
        <w:rPr>
          <w:rFonts w:ascii="黑体" w:eastAsia="黑体" w:hAnsi="黑体" w:hint="eastAsia"/>
          <w:b/>
          <w:sz w:val="32"/>
          <w:szCs w:val="32"/>
        </w:rPr>
        <w:t>第一节</w:t>
      </w:r>
      <w:r w:rsidRPr="007B7080">
        <w:rPr>
          <w:rFonts w:ascii="黑体" w:eastAsia="黑体" w:hAnsi="黑体"/>
          <w:b/>
          <w:sz w:val="32"/>
          <w:szCs w:val="32"/>
        </w:rPr>
        <w:t xml:space="preserve">  </w:t>
      </w:r>
      <w:r w:rsidRPr="007B7080">
        <w:rPr>
          <w:rFonts w:ascii="黑体" w:eastAsia="黑体" w:hAnsi="黑体" w:hint="eastAsia"/>
          <w:b/>
          <w:sz w:val="32"/>
          <w:szCs w:val="32"/>
        </w:rPr>
        <w:t>基建工程招标工作流程图</w:t>
      </w:r>
      <w:bookmarkEnd w:id="41"/>
    </w:p>
    <w:p w:rsidR="00503DC2" w:rsidRPr="007B7080" w:rsidRDefault="007F677E">
      <w:pPr>
        <w:widowControl/>
        <w:jc w:val="left"/>
        <w:rPr>
          <w:rFonts w:ascii="宋体"/>
          <w:b/>
          <w:sz w:val="28"/>
          <w:szCs w:val="28"/>
        </w:rPr>
      </w:pPr>
      <w:r w:rsidRPr="007F677E">
        <w:rPr>
          <w:sz w:val="28"/>
          <w:szCs w:val="28"/>
        </w:rPr>
      </w:r>
      <w:r w:rsidRPr="007F677E">
        <w:rPr>
          <w:sz w:val="28"/>
          <w:szCs w:val="28"/>
        </w:rPr>
        <w:pict>
          <v:group id="_x0000_s1100" editas="canvas" style="width:493.5pt;height:608.3pt;mso-position-horizontal-relative:char;mso-position-vertical-relative:line" coordorigin="907,2386" coordsize="9870,12166">
            <o:lock v:ext="edit" aspectratio="t"/>
            <v:shape id="_x0000_s1101" type="#_x0000_t75" style="position:absolute;left:907;top:2386;width:9870;height:12166" o:preferrelative="f">
              <v:fill o:detectmouseclick="t"/>
              <v:path o:extrusionok="t" o:connecttype="none"/>
              <o:lock v:ext="edit" text="t"/>
            </v:shape>
            <v:line id="_x0000_s1102" style="position:absolute" from="6298,3555" to="6299,3866">
              <v:stroke endarrow="block"/>
            </v:line>
            <v:rect id="_x0000_s1103" style="position:absolute;left:4860;top:5368;width:3060;height:468">
              <v:textbox style="mso-next-textbox:#_x0000_s1103">
                <w:txbxContent>
                  <w:p w:rsidR="00503DC2" w:rsidRDefault="00503DC2" w:rsidP="006B6961">
                    <w:pPr>
                      <w:jc w:val="center"/>
                    </w:pPr>
                    <w:r>
                      <w:rPr>
                        <w:rFonts w:hint="eastAsia"/>
                      </w:rPr>
                      <w:t>项目报建</w:t>
                    </w:r>
                  </w:p>
                </w:txbxContent>
              </v:textbox>
            </v:rect>
            <v:line id="_x0000_s1104" style="position:absolute" from="5761,3964" to="5761,3964"/>
            <v:line id="_x0000_s1105" style="position:absolute;flip:x" from="6302,5113" to="6304,5368">
              <v:stroke endarrow="block"/>
            </v:line>
            <v:rect id="_x0000_s1106" style="position:absolute;left:4680;top:3866;width:3420;height:468">
              <v:textbox style="mso-next-textbox:#_x0000_s1106">
                <w:txbxContent>
                  <w:p w:rsidR="00503DC2" w:rsidRDefault="00503DC2" w:rsidP="006B6961">
                    <w:pPr>
                      <w:jc w:val="center"/>
                    </w:pPr>
                    <w:r>
                      <w:rPr>
                        <w:rFonts w:hint="eastAsia"/>
                      </w:rPr>
                      <w:t>确定代理机构并签订代理合同</w:t>
                    </w:r>
                  </w:p>
                  <w:p w:rsidR="00503DC2" w:rsidRPr="006B6961" w:rsidRDefault="00503DC2" w:rsidP="006B6961"/>
                </w:txbxContent>
              </v:textbox>
            </v:rect>
            <v:line id="_x0000_s1107" style="position:absolute" from="3420,5524" to="3421,13480"/>
            <v:rect id="_x0000_s1108" style="position:absolute;left:1980;top:6148;width:540;height:5616">
              <v:textbox style="mso-next-textbox:#_x0000_s1108">
                <w:txbxContent>
                  <w:p w:rsidR="00503DC2" w:rsidRDefault="00503DC2" w:rsidP="006B6961">
                    <w:pPr>
                      <w:jc w:val="center"/>
                      <w:rPr>
                        <w:rStyle w:val="unnamed1"/>
                        <w:szCs w:val="21"/>
                      </w:rPr>
                    </w:pPr>
                  </w:p>
                  <w:p w:rsidR="00503DC2" w:rsidRDefault="00503DC2" w:rsidP="006B6961">
                    <w:pPr>
                      <w:spacing w:line="240" w:lineRule="exact"/>
                      <w:rPr>
                        <w:rStyle w:val="unnamed1"/>
                        <w:szCs w:val="21"/>
                      </w:rPr>
                    </w:pPr>
                    <w:r>
                      <w:rPr>
                        <w:rStyle w:val="unnamed1"/>
                        <w:rFonts w:hint="eastAsia"/>
                        <w:szCs w:val="21"/>
                      </w:rPr>
                      <w:t>湖</w:t>
                    </w:r>
                  </w:p>
                  <w:p w:rsidR="00503DC2" w:rsidRDefault="00503DC2" w:rsidP="006B6961">
                    <w:pPr>
                      <w:spacing w:line="240" w:lineRule="exact"/>
                      <w:jc w:val="center"/>
                      <w:rPr>
                        <w:rStyle w:val="unnamed1"/>
                        <w:szCs w:val="21"/>
                      </w:rPr>
                    </w:pPr>
                    <w:r>
                      <w:rPr>
                        <w:rStyle w:val="unnamed1"/>
                        <w:rFonts w:hint="eastAsia"/>
                        <w:szCs w:val="21"/>
                      </w:rPr>
                      <w:t>北</w:t>
                    </w:r>
                  </w:p>
                  <w:p w:rsidR="00503DC2" w:rsidRDefault="00503DC2" w:rsidP="006B6961">
                    <w:pPr>
                      <w:spacing w:line="240" w:lineRule="exact"/>
                      <w:jc w:val="center"/>
                      <w:rPr>
                        <w:rStyle w:val="unnamed1"/>
                        <w:szCs w:val="21"/>
                      </w:rPr>
                    </w:pPr>
                    <w:r w:rsidRPr="008C6EE7">
                      <w:rPr>
                        <w:rStyle w:val="unnamed1"/>
                        <w:rFonts w:hint="eastAsia"/>
                        <w:szCs w:val="21"/>
                      </w:rPr>
                      <w:t>省</w:t>
                    </w:r>
                  </w:p>
                  <w:p w:rsidR="00503DC2" w:rsidRDefault="00503DC2" w:rsidP="006B6961">
                    <w:pPr>
                      <w:spacing w:line="240" w:lineRule="exact"/>
                      <w:jc w:val="center"/>
                      <w:rPr>
                        <w:rStyle w:val="unnamed1"/>
                        <w:szCs w:val="21"/>
                      </w:rPr>
                    </w:pPr>
                    <w:r>
                      <w:rPr>
                        <w:rStyle w:val="unnamed1"/>
                        <w:rFonts w:hint="eastAsia"/>
                        <w:szCs w:val="21"/>
                      </w:rPr>
                      <w:t>或武汉市</w:t>
                    </w:r>
                  </w:p>
                  <w:p w:rsidR="00503DC2" w:rsidRDefault="00503DC2" w:rsidP="006B6961">
                    <w:pPr>
                      <w:spacing w:line="240" w:lineRule="exact"/>
                      <w:jc w:val="center"/>
                      <w:rPr>
                        <w:rStyle w:val="unnamed1"/>
                        <w:szCs w:val="21"/>
                      </w:rPr>
                    </w:pPr>
                    <w:r w:rsidRPr="008C6EE7">
                      <w:rPr>
                        <w:rStyle w:val="unnamed1"/>
                        <w:rFonts w:hint="eastAsia"/>
                        <w:szCs w:val="21"/>
                      </w:rPr>
                      <w:t>建</w:t>
                    </w:r>
                  </w:p>
                  <w:p w:rsidR="00503DC2" w:rsidRDefault="00503DC2" w:rsidP="006B6961">
                    <w:pPr>
                      <w:spacing w:line="240" w:lineRule="exact"/>
                      <w:jc w:val="center"/>
                      <w:rPr>
                        <w:rStyle w:val="unnamed1"/>
                        <w:szCs w:val="21"/>
                      </w:rPr>
                    </w:pPr>
                    <w:r w:rsidRPr="008C6EE7">
                      <w:rPr>
                        <w:rStyle w:val="unnamed1"/>
                        <w:rFonts w:hint="eastAsia"/>
                        <w:szCs w:val="21"/>
                      </w:rPr>
                      <w:t>设</w:t>
                    </w:r>
                  </w:p>
                  <w:p w:rsidR="00503DC2" w:rsidRDefault="00503DC2" w:rsidP="006B6961">
                    <w:pPr>
                      <w:spacing w:line="240" w:lineRule="exact"/>
                      <w:jc w:val="center"/>
                      <w:rPr>
                        <w:rStyle w:val="unnamed1"/>
                        <w:szCs w:val="21"/>
                      </w:rPr>
                    </w:pPr>
                    <w:r w:rsidRPr="008C6EE7">
                      <w:rPr>
                        <w:rStyle w:val="unnamed1"/>
                        <w:rFonts w:hint="eastAsia"/>
                        <w:szCs w:val="21"/>
                      </w:rPr>
                      <w:t>工</w:t>
                    </w:r>
                  </w:p>
                  <w:p w:rsidR="00503DC2" w:rsidRDefault="00503DC2" w:rsidP="006B6961">
                    <w:pPr>
                      <w:spacing w:line="240" w:lineRule="exact"/>
                      <w:jc w:val="center"/>
                      <w:rPr>
                        <w:rStyle w:val="unnamed1"/>
                        <w:szCs w:val="21"/>
                      </w:rPr>
                    </w:pPr>
                    <w:r w:rsidRPr="008C6EE7">
                      <w:rPr>
                        <w:rStyle w:val="unnamed1"/>
                        <w:rFonts w:hint="eastAsia"/>
                        <w:szCs w:val="21"/>
                      </w:rPr>
                      <w:t>程</w:t>
                    </w:r>
                  </w:p>
                  <w:p w:rsidR="00503DC2" w:rsidRDefault="00503DC2" w:rsidP="006B6961">
                    <w:pPr>
                      <w:spacing w:line="240" w:lineRule="exact"/>
                      <w:jc w:val="center"/>
                      <w:rPr>
                        <w:rStyle w:val="unnamed1"/>
                        <w:szCs w:val="21"/>
                      </w:rPr>
                    </w:pPr>
                    <w:r w:rsidRPr="008C6EE7">
                      <w:rPr>
                        <w:rStyle w:val="unnamed1"/>
                        <w:rFonts w:hint="eastAsia"/>
                        <w:szCs w:val="21"/>
                      </w:rPr>
                      <w:t>招</w:t>
                    </w:r>
                  </w:p>
                  <w:p w:rsidR="00503DC2" w:rsidRDefault="00503DC2" w:rsidP="006B6961">
                    <w:pPr>
                      <w:spacing w:line="240" w:lineRule="exact"/>
                      <w:jc w:val="center"/>
                      <w:rPr>
                        <w:rStyle w:val="unnamed1"/>
                        <w:szCs w:val="21"/>
                      </w:rPr>
                    </w:pPr>
                    <w:r w:rsidRPr="008C6EE7">
                      <w:rPr>
                        <w:rStyle w:val="unnamed1"/>
                        <w:rFonts w:hint="eastAsia"/>
                        <w:szCs w:val="21"/>
                      </w:rPr>
                      <w:t>投</w:t>
                    </w:r>
                  </w:p>
                  <w:p w:rsidR="00503DC2" w:rsidRDefault="00503DC2" w:rsidP="006B6961">
                    <w:pPr>
                      <w:spacing w:line="240" w:lineRule="exact"/>
                      <w:jc w:val="center"/>
                      <w:rPr>
                        <w:rStyle w:val="unnamed1"/>
                        <w:szCs w:val="21"/>
                      </w:rPr>
                    </w:pPr>
                    <w:r w:rsidRPr="008C6EE7">
                      <w:rPr>
                        <w:rStyle w:val="unnamed1"/>
                        <w:rFonts w:hint="eastAsia"/>
                        <w:szCs w:val="21"/>
                      </w:rPr>
                      <w:t>标</w:t>
                    </w:r>
                  </w:p>
                  <w:p w:rsidR="00503DC2" w:rsidRDefault="00503DC2" w:rsidP="006B6961">
                    <w:pPr>
                      <w:spacing w:line="240" w:lineRule="exact"/>
                      <w:jc w:val="center"/>
                      <w:rPr>
                        <w:rStyle w:val="unnamed1"/>
                        <w:szCs w:val="21"/>
                      </w:rPr>
                    </w:pPr>
                    <w:r w:rsidRPr="008C6EE7">
                      <w:rPr>
                        <w:rStyle w:val="unnamed1"/>
                        <w:rFonts w:hint="eastAsia"/>
                        <w:szCs w:val="21"/>
                      </w:rPr>
                      <w:t>交</w:t>
                    </w:r>
                  </w:p>
                  <w:p w:rsidR="00503DC2" w:rsidRDefault="00503DC2" w:rsidP="006B6961">
                    <w:pPr>
                      <w:spacing w:line="240" w:lineRule="exact"/>
                      <w:jc w:val="center"/>
                      <w:rPr>
                        <w:rStyle w:val="unnamed1"/>
                        <w:szCs w:val="21"/>
                      </w:rPr>
                    </w:pPr>
                    <w:r w:rsidRPr="008C6EE7">
                      <w:rPr>
                        <w:rStyle w:val="unnamed1"/>
                        <w:rFonts w:hint="eastAsia"/>
                        <w:szCs w:val="21"/>
                      </w:rPr>
                      <w:t>易</w:t>
                    </w:r>
                  </w:p>
                  <w:p w:rsidR="00503DC2" w:rsidRDefault="00503DC2" w:rsidP="006B6961">
                    <w:pPr>
                      <w:spacing w:line="240" w:lineRule="exact"/>
                      <w:jc w:val="center"/>
                      <w:rPr>
                        <w:rStyle w:val="unnamed1"/>
                        <w:szCs w:val="21"/>
                      </w:rPr>
                    </w:pPr>
                    <w:r w:rsidRPr="008C6EE7">
                      <w:rPr>
                        <w:rStyle w:val="unnamed1"/>
                        <w:rFonts w:hint="eastAsia"/>
                        <w:szCs w:val="21"/>
                      </w:rPr>
                      <w:t>管</w:t>
                    </w:r>
                  </w:p>
                  <w:p w:rsidR="00503DC2" w:rsidRDefault="00503DC2" w:rsidP="006B6961">
                    <w:pPr>
                      <w:spacing w:line="240" w:lineRule="exact"/>
                      <w:jc w:val="center"/>
                      <w:rPr>
                        <w:rStyle w:val="unnamed1"/>
                        <w:szCs w:val="21"/>
                      </w:rPr>
                    </w:pPr>
                    <w:r w:rsidRPr="008C6EE7">
                      <w:rPr>
                        <w:rStyle w:val="unnamed1"/>
                        <w:rFonts w:hint="eastAsia"/>
                        <w:szCs w:val="21"/>
                      </w:rPr>
                      <w:t>理</w:t>
                    </w:r>
                  </w:p>
                  <w:p w:rsidR="00503DC2" w:rsidRDefault="00503DC2" w:rsidP="006B6961">
                    <w:pPr>
                      <w:spacing w:line="240" w:lineRule="exact"/>
                      <w:jc w:val="center"/>
                      <w:rPr>
                        <w:rStyle w:val="unnamed1"/>
                        <w:szCs w:val="21"/>
                      </w:rPr>
                    </w:pPr>
                    <w:r w:rsidRPr="008C6EE7">
                      <w:rPr>
                        <w:rStyle w:val="unnamed1"/>
                        <w:rFonts w:hint="eastAsia"/>
                        <w:szCs w:val="21"/>
                      </w:rPr>
                      <w:t>中</w:t>
                    </w:r>
                  </w:p>
                  <w:p w:rsidR="00503DC2" w:rsidRPr="008C6EE7" w:rsidRDefault="00503DC2" w:rsidP="006B6961">
                    <w:pPr>
                      <w:spacing w:line="240" w:lineRule="exact"/>
                      <w:jc w:val="center"/>
                      <w:rPr>
                        <w:szCs w:val="21"/>
                      </w:rPr>
                    </w:pPr>
                    <w:r w:rsidRPr="008C6EE7">
                      <w:rPr>
                        <w:rStyle w:val="unnamed1"/>
                        <w:rFonts w:hint="eastAsia"/>
                        <w:szCs w:val="21"/>
                      </w:rPr>
                      <w:t>心</w:t>
                    </w:r>
                  </w:p>
                </w:txbxContent>
              </v:textbox>
            </v:rect>
            <v:line id="_x0000_s1109" style="position:absolute;flip:x" from="2520,8956" to="3420,8957">
              <v:stroke endarrow="block"/>
            </v:line>
            <v:rect id="_x0000_s1110" style="position:absolute;left:2520;top:8332;width:720;height:468" stroked="f">
              <v:textbox style="mso-next-textbox:#_x0000_s1110">
                <w:txbxContent>
                  <w:p w:rsidR="00503DC2" w:rsidRDefault="00503DC2" w:rsidP="006B6961">
                    <w:r>
                      <w:rPr>
                        <w:rFonts w:hint="eastAsia"/>
                      </w:rPr>
                      <w:t>备案</w:t>
                    </w:r>
                  </w:p>
                </w:txbxContent>
              </v:textbox>
            </v:rect>
            <v:line id="_x0000_s1111" style="position:absolute" from="7920,9033" to="7920,9033"/>
            <v:rect id="_x0000_s1112" style="position:absolute;left:4860;top:9424;width:3060;height:468">
              <v:textbox style="mso-next-textbox:#_x0000_s1112">
                <w:txbxContent>
                  <w:p w:rsidR="00503DC2" w:rsidRDefault="00503DC2" w:rsidP="00A672F9">
                    <w:pPr>
                      <w:jc w:val="center"/>
                    </w:pPr>
                    <w:r>
                      <w:rPr>
                        <w:rFonts w:hint="eastAsia"/>
                      </w:rPr>
                      <w:t>确定评标委员会成员</w:t>
                    </w:r>
                  </w:p>
                </w:txbxContent>
              </v:textbox>
            </v:rect>
            <v:rect id="_x0000_s1113" style="position:absolute;left:4860;top:10204;width:3060;height:468">
              <v:textbox style="mso-next-textbox:#_x0000_s1113">
                <w:txbxContent>
                  <w:p w:rsidR="00503DC2" w:rsidRDefault="00503DC2" w:rsidP="00A672F9">
                    <w:pPr>
                      <w:jc w:val="center"/>
                    </w:pPr>
                    <w:r>
                      <w:rPr>
                        <w:rFonts w:hint="eastAsia"/>
                      </w:rPr>
                      <w:t>开标、评标、定标</w:t>
                    </w:r>
                  </w:p>
                </w:txbxContent>
              </v:textbox>
            </v:rect>
            <v:rect id="_x0000_s1114" style="position:absolute;left:4860;top:10984;width:3082;height:466">
              <v:textbox style="mso-next-textbox:#_x0000_s1114">
                <w:txbxContent>
                  <w:p w:rsidR="00503DC2" w:rsidRDefault="00503DC2" w:rsidP="00A672F9">
                    <w:pPr>
                      <w:jc w:val="center"/>
                    </w:pPr>
                    <w:r>
                      <w:rPr>
                        <w:rFonts w:hint="eastAsia"/>
                      </w:rPr>
                      <w:t>中标公示（不少于</w:t>
                    </w:r>
                    <w:r>
                      <w:t>3</w:t>
                    </w:r>
                    <w:r>
                      <w:rPr>
                        <w:rFonts w:hint="eastAsia"/>
                      </w:rPr>
                      <w:t>天）</w:t>
                    </w:r>
                  </w:p>
                  <w:p w:rsidR="00503DC2" w:rsidRPr="00A672F9" w:rsidRDefault="00503DC2" w:rsidP="00A672F9"/>
                </w:txbxContent>
              </v:textbox>
            </v:rect>
            <v:rect id="_x0000_s1115" style="position:absolute;left:4860;top:11764;width:3060;height:468">
              <v:textbox style="mso-next-textbox:#_x0000_s1115">
                <w:txbxContent>
                  <w:p w:rsidR="00503DC2" w:rsidRDefault="00503DC2" w:rsidP="00A672F9">
                    <w:pPr>
                      <w:jc w:val="center"/>
                    </w:pPr>
                    <w:r>
                      <w:rPr>
                        <w:rFonts w:hint="eastAsia"/>
                      </w:rPr>
                      <w:t>发出中标通知书</w:t>
                    </w:r>
                  </w:p>
                  <w:p w:rsidR="00503DC2" w:rsidRDefault="00503DC2" w:rsidP="006B6961">
                    <w:pPr>
                      <w:jc w:val="center"/>
                    </w:pPr>
                  </w:p>
                  <w:p w:rsidR="00503DC2" w:rsidRPr="00362C14" w:rsidRDefault="00503DC2" w:rsidP="006B6961"/>
                </w:txbxContent>
              </v:textbox>
            </v:rect>
            <v:rect id="_x0000_s1116" style="position:absolute;left:4860;top:8644;width:3060;height:469">
              <v:textbox style="mso-next-textbox:#_x0000_s1116">
                <w:txbxContent>
                  <w:p w:rsidR="00503DC2" w:rsidRDefault="00503DC2" w:rsidP="00A672F9">
                    <w:pPr>
                      <w:jc w:val="center"/>
                    </w:pPr>
                    <w:r>
                      <w:rPr>
                        <w:rFonts w:hint="eastAsia"/>
                      </w:rPr>
                      <w:t>公布工程拦标价</w:t>
                    </w:r>
                  </w:p>
                  <w:p w:rsidR="00503DC2" w:rsidRDefault="00503DC2"/>
                </w:txbxContent>
              </v:textbox>
            </v:rect>
            <v:line id="_x0000_s1117" style="position:absolute" from="6479,11841" to="6479,11841">
              <v:stroke endarrow="block"/>
            </v:line>
            <v:rect id="_x0000_s1118" style="position:absolute;left:4860;top:5992;width:3060;height:468">
              <v:textbox style="mso-next-textbox:#_x0000_s1118">
                <w:txbxContent>
                  <w:p w:rsidR="00503DC2" w:rsidRDefault="00503DC2" w:rsidP="006B6961">
                    <w:pPr>
                      <w:jc w:val="center"/>
                    </w:pPr>
                    <w:r>
                      <w:rPr>
                        <w:rFonts w:hint="eastAsia"/>
                      </w:rPr>
                      <w:t>招标条件备案</w:t>
                    </w:r>
                  </w:p>
                </w:txbxContent>
              </v:textbox>
            </v:rect>
            <v:rect id="_x0000_s1119" style="position:absolute;left:4792;top:6616;width:3150;height:476">
              <v:textbox style="mso-next-textbox:#_x0000_s1119">
                <w:txbxContent>
                  <w:p w:rsidR="00503DC2" w:rsidRDefault="00503DC2" w:rsidP="00A672F9">
                    <w:pPr>
                      <w:jc w:val="center"/>
                    </w:pPr>
                    <w:r>
                      <w:rPr>
                        <w:rFonts w:hint="eastAsia"/>
                      </w:rPr>
                      <w:t>发布招标公告</w:t>
                    </w:r>
                  </w:p>
                  <w:p w:rsidR="00503DC2" w:rsidRPr="00C56E9D" w:rsidRDefault="00503DC2" w:rsidP="006B6961"/>
                </w:txbxContent>
              </v:textbox>
            </v:rect>
            <v:rect id="_x0000_s1120" style="position:absolute;left:4860;top:7240;width:3060;height:468">
              <v:textbox style="mso-next-textbox:#_x0000_s1120">
                <w:txbxContent>
                  <w:p w:rsidR="00503DC2" w:rsidRDefault="00503DC2" w:rsidP="00A672F9">
                    <w:pPr>
                      <w:jc w:val="center"/>
                    </w:pPr>
                    <w:r>
                      <w:rPr>
                        <w:rFonts w:hint="eastAsia"/>
                      </w:rPr>
                      <w:t>发放招标文件</w:t>
                    </w:r>
                  </w:p>
                  <w:p w:rsidR="00503DC2" w:rsidRDefault="00503DC2"/>
                </w:txbxContent>
              </v:textbox>
            </v:rect>
            <v:rect id="_x0000_s1121" style="position:absolute;left:4860;top:12544;width:3060;height:468">
              <v:textbox style="mso-next-textbox:#_x0000_s1121">
                <w:txbxContent>
                  <w:p w:rsidR="00503DC2" w:rsidRDefault="00503DC2" w:rsidP="00A672F9">
                    <w:pPr>
                      <w:jc w:val="center"/>
                    </w:pPr>
                    <w:r>
                      <w:rPr>
                        <w:rFonts w:hint="eastAsia"/>
                      </w:rPr>
                      <w:t>项目承办单位组织合同洽谈</w:t>
                    </w:r>
                  </w:p>
                  <w:p w:rsidR="00503DC2" w:rsidRPr="00362C14" w:rsidRDefault="00503DC2" w:rsidP="006B6961"/>
                </w:txbxContent>
              </v:textbox>
            </v:rect>
            <v:rect id="_x0000_s1122" style="position:absolute;left:4860;top:7864;width:3060;height:468">
              <v:textbox style="mso-next-textbox:#_x0000_s1122">
                <w:txbxContent>
                  <w:p w:rsidR="00503DC2" w:rsidRDefault="00503DC2" w:rsidP="00A672F9">
                    <w:pPr>
                      <w:jc w:val="center"/>
                    </w:pPr>
                    <w:r>
                      <w:rPr>
                        <w:rFonts w:hint="eastAsia"/>
                      </w:rPr>
                      <w:t>招标文件澄清、答疑</w:t>
                    </w:r>
                  </w:p>
                  <w:p w:rsidR="00503DC2" w:rsidRPr="00A672F9" w:rsidRDefault="00503DC2" w:rsidP="00A672F9"/>
                </w:txbxContent>
              </v:textbox>
            </v:rect>
            <v:rect id="_x0000_s1123" style="position:absolute;left:4860;top:13324;width:3615;height:468">
              <v:textbox style="mso-next-textbox:#_x0000_s1123">
                <w:txbxContent>
                  <w:p w:rsidR="00503DC2" w:rsidRDefault="00503DC2" w:rsidP="00A672F9">
                    <w:pPr>
                      <w:jc w:val="center"/>
                    </w:pPr>
                    <w:r>
                      <w:rPr>
                        <w:rFonts w:hint="eastAsia"/>
                      </w:rPr>
                      <w:t>项目承办单位组织审查、签订合同</w:t>
                    </w:r>
                  </w:p>
                  <w:p w:rsidR="00503DC2" w:rsidRDefault="00503DC2"/>
                </w:txbxContent>
              </v:textbox>
            </v:rect>
            <v:rect id="_x0000_s1124" style="position:absolute;left:4860;top:13948;width:3060;height:468">
              <v:textbox style="mso-next-textbox:#_x0000_s1124">
                <w:txbxContent>
                  <w:p w:rsidR="00503DC2" w:rsidRDefault="00503DC2" w:rsidP="00A672F9">
                    <w:pPr>
                      <w:jc w:val="center"/>
                    </w:pPr>
                    <w:r>
                      <w:rPr>
                        <w:rFonts w:hint="eastAsia"/>
                      </w:rPr>
                      <w:t>采招办组织合同备案</w:t>
                    </w:r>
                  </w:p>
                  <w:p w:rsidR="00503DC2" w:rsidRPr="00362C14" w:rsidRDefault="00503DC2" w:rsidP="006B6961"/>
                </w:txbxContent>
              </v:textbox>
            </v:rect>
            <v:line id="_x0000_s1125" style="position:absolute" from="6300,5836" to="6301,5992">
              <v:stroke endarrow="block"/>
            </v:line>
            <v:line id="_x0000_s1126" style="position:absolute" from="6300,6460" to="6301,6616">
              <v:stroke endarrow="block"/>
            </v:line>
            <v:line id="_x0000_s1127" style="position:absolute" from="6300,7084" to="6301,7240">
              <v:stroke endarrow="block"/>
            </v:line>
            <v:line id="_x0000_s1128" style="position:absolute" from="6300,7708" to="6301,7864">
              <v:stroke endarrow="block"/>
            </v:line>
            <v:line id="_x0000_s1129" style="position:absolute" from="6300,8332" to="6301,8644">
              <v:stroke endarrow="block"/>
            </v:line>
            <v:line id="_x0000_s1130" style="position:absolute" from="6300,9112" to="6301,9424">
              <v:stroke endarrow="block"/>
            </v:line>
            <v:line id="_x0000_s1131" style="position:absolute" from="6300,9892" to="6301,10204">
              <v:stroke endarrow="block"/>
            </v:line>
            <v:line id="_x0000_s1132" style="position:absolute" from="6300,10672" to="6301,10984">
              <v:stroke endarrow="block"/>
            </v:line>
            <v:line id="_x0000_s1133" style="position:absolute" from="6300,11452" to="6301,11764">
              <v:stroke endarrow="block"/>
            </v:line>
            <v:line id="_x0000_s1134" style="position:absolute" from="6300,12232" to="6301,12544">
              <v:stroke endarrow="block"/>
            </v:line>
            <v:line id="_x0000_s1135" style="position:absolute" from="6300,13012" to="6301,13324">
              <v:stroke endarrow="block"/>
            </v:line>
            <v:line id="_x0000_s1136" style="position:absolute" from="6300,13792" to="6301,13948">
              <v:stroke endarrow="block"/>
            </v:line>
            <v:line id="_x0000_s1137" style="position:absolute" from="3420,5524" to="4860,5524"/>
            <v:line id="_x0000_s1138" style="position:absolute" from="3420,6148" to="4860,6148"/>
            <v:line id="_x0000_s1139" style="position:absolute;flip:y" from="3420,6754" to="4792,6772"/>
            <v:line id="_x0000_s1140" style="position:absolute" from="3420,7396" to="4860,7397"/>
            <v:line id="_x0000_s1141" style="position:absolute" from="3420,8020" to="4860,8021"/>
            <v:line id="_x0000_s1142" style="position:absolute" from="3420,9580" to="4860,9581"/>
            <v:line id="_x0000_s1143" style="position:absolute" from="3420,10360" to="4860,10361"/>
            <v:line id="_x0000_s1144" style="position:absolute" from="3420,11140" to="4860,11141"/>
            <v:line id="_x0000_s1145" style="position:absolute" from="3420,11920" to="4860,11921"/>
            <v:line id="_x0000_s1146" style="position:absolute" from="3420,12700" to="4860,12701"/>
            <v:line id="_x0000_s1147" style="position:absolute" from="3420,13480" to="4860,13481"/>
            <v:shapetype id="_x0000_t109" coordsize="21600,21600" o:spt="109" path="m,l,21600r21600,l21600,xe">
              <v:stroke joinstyle="miter"/>
              <v:path gradientshapeok="t" o:connecttype="rect"/>
            </v:shapetype>
            <v:shape id="_x0000_s1148" type="#_x0000_t109" style="position:absolute;left:2602;top:2386;width:7755;height:1169">
              <v:textbox style="mso-next-textbox:#_x0000_s1148">
                <w:txbxContent>
                  <w:p w:rsidR="00503DC2" w:rsidRDefault="00503DC2" w:rsidP="006B6961">
                    <w:r>
                      <w:rPr>
                        <w:rFonts w:hint="eastAsia"/>
                      </w:rPr>
                      <w:t>项目承办单位递交招标申请，包括：①工程项目招标受理单②项目批文③用地规划许可证及红线图④规划方案批准意见书及</w:t>
                    </w:r>
                    <w:r>
                      <w:t>1:500</w:t>
                    </w:r>
                    <w:r>
                      <w:rPr>
                        <w:rFonts w:hint="eastAsia"/>
                      </w:rPr>
                      <w:t>方案图⑤施工图设计文件审查合格书⑥银行出具的资金证明⑦施工图纸⑧招标要求</w:t>
                    </w:r>
                    <w:fldSimple w:instr=" = 9 \* GB3 ">
                      <w:r>
                        <w:rPr>
                          <w:rFonts w:hint="eastAsia"/>
                        </w:rPr>
                        <w:t>⑨</w:t>
                      </w:r>
                    </w:fldSimple>
                    <w:r>
                      <w:rPr>
                        <w:rFonts w:hint="eastAsia"/>
                      </w:rPr>
                      <w:t>工程量清单和工程拦标价</w:t>
                    </w:r>
                  </w:p>
                </w:txbxContent>
              </v:textbox>
            </v:shape>
            <v:rect id="_x0000_s1149" style="position:absolute;left:4680;top:4645;width:3420;height:468">
              <v:textbox style="mso-next-textbox:#_x0000_s1149">
                <w:txbxContent>
                  <w:p w:rsidR="00503DC2" w:rsidRDefault="00503DC2" w:rsidP="003660C4">
                    <w:pPr>
                      <w:ind w:firstLineChars="100" w:firstLine="210"/>
                    </w:pPr>
                    <w:r>
                      <w:rPr>
                        <w:rFonts w:hint="eastAsia"/>
                      </w:rPr>
                      <w:t>学校采购与招标领导小组会议</w:t>
                    </w:r>
                  </w:p>
                </w:txbxContent>
              </v:textbox>
            </v:rect>
            <v:line id="_x0000_s1150" style="position:absolute" from="6299,4334" to="6300,4645">
              <v:stroke endarrow="block"/>
            </v:line>
            <w10:anchorlock/>
          </v:group>
        </w:pict>
      </w:r>
    </w:p>
    <w:p w:rsidR="00503DC2" w:rsidRPr="007B7080" w:rsidRDefault="00503DC2" w:rsidP="00185E52">
      <w:pPr>
        <w:widowControl/>
        <w:jc w:val="center"/>
        <w:outlineLvl w:val="1"/>
        <w:rPr>
          <w:rFonts w:ascii="黑体" w:eastAsia="黑体" w:hAnsi="黑体"/>
          <w:b/>
          <w:sz w:val="32"/>
          <w:szCs w:val="32"/>
        </w:rPr>
      </w:pPr>
      <w:bookmarkStart w:id="42" w:name="_Toc482545796"/>
      <w:r w:rsidRPr="007B7080">
        <w:rPr>
          <w:rFonts w:ascii="黑体" w:eastAsia="黑体" w:hAnsi="黑体" w:hint="eastAsia"/>
          <w:b/>
          <w:sz w:val="32"/>
          <w:szCs w:val="32"/>
        </w:rPr>
        <w:lastRenderedPageBreak/>
        <w:t>第二节</w:t>
      </w:r>
      <w:r w:rsidRPr="007B7080">
        <w:rPr>
          <w:rFonts w:ascii="黑体" w:eastAsia="黑体" w:hAnsi="黑体"/>
          <w:b/>
          <w:sz w:val="32"/>
          <w:szCs w:val="32"/>
        </w:rPr>
        <w:t xml:space="preserve">    </w:t>
      </w:r>
      <w:r w:rsidRPr="007B7080">
        <w:rPr>
          <w:rFonts w:ascii="黑体" w:eastAsia="黑体" w:hAnsi="黑体" w:hint="eastAsia"/>
          <w:b/>
          <w:sz w:val="32"/>
          <w:szCs w:val="32"/>
        </w:rPr>
        <w:t>工程项目招标受理单</w:t>
      </w:r>
      <w:bookmarkEnd w:id="42"/>
    </w:p>
    <w:p w:rsidR="00503DC2" w:rsidRPr="007B7080" w:rsidRDefault="00503DC2" w:rsidP="003660C4">
      <w:pPr>
        <w:ind w:leftChars="-428" w:left="-899"/>
        <w:jc w:val="center"/>
        <w:rPr>
          <w:rFonts w:ascii="黑体" w:eastAsia="黑体"/>
          <w:b/>
          <w:bCs/>
          <w:spacing w:val="8"/>
          <w:sz w:val="32"/>
          <w:szCs w:val="32"/>
        </w:rPr>
      </w:pPr>
      <w:r w:rsidRPr="007B7080">
        <w:rPr>
          <w:rFonts w:ascii="宋体" w:hAnsi="宋体"/>
          <w:b/>
          <w:sz w:val="28"/>
          <w:szCs w:val="28"/>
        </w:rPr>
        <w:t xml:space="preserve">   </w:t>
      </w:r>
      <w:r w:rsidRPr="007B7080">
        <w:rPr>
          <w:rFonts w:ascii="宋体" w:hAnsi="宋体"/>
          <w:b/>
          <w:sz w:val="32"/>
          <w:szCs w:val="32"/>
        </w:rPr>
        <w:t xml:space="preserve">  </w:t>
      </w:r>
      <w:r w:rsidRPr="007B7080">
        <w:rPr>
          <w:rFonts w:ascii="黑体" w:eastAsia="黑体" w:hint="eastAsia"/>
          <w:b/>
          <w:bCs/>
          <w:spacing w:val="8"/>
          <w:sz w:val="32"/>
          <w:szCs w:val="32"/>
        </w:rPr>
        <w:t>湖北经济学院建设工程项目招标受理单</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787"/>
        <w:gridCol w:w="2205"/>
        <w:gridCol w:w="675"/>
        <w:gridCol w:w="746"/>
        <w:gridCol w:w="1422"/>
        <w:gridCol w:w="752"/>
        <w:gridCol w:w="670"/>
      </w:tblGrid>
      <w:tr w:rsidR="00503DC2" w:rsidRPr="007B7080" w:rsidTr="00852FF1">
        <w:trPr>
          <w:trHeight w:val="567"/>
        </w:trPr>
        <w:tc>
          <w:tcPr>
            <w:tcW w:w="1421" w:type="dxa"/>
            <w:vAlign w:val="center"/>
          </w:tcPr>
          <w:p w:rsidR="00503DC2" w:rsidRPr="00852FF1" w:rsidRDefault="00503DC2" w:rsidP="00852FF1">
            <w:pPr>
              <w:snapToGrid w:val="0"/>
              <w:jc w:val="center"/>
              <w:rPr>
                <w:rFonts w:ascii="宋体"/>
                <w:sz w:val="24"/>
              </w:rPr>
            </w:pPr>
            <w:r w:rsidRPr="00852FF1">
              <w:rPr>
                <w:rFonts w:ascii="宋体" w:hint="eastAsia"/>
                <w:sz w:val="24"/>
              </w:rPr>
              <w:t>项目名称</w:t>
            </w:r>
          </w:p>
        </w:tc>
        <w:tc>
          <w:tcPr>
            <w:tcW w:w="2992" w:type="dxa"/>
            <w:gridSpan w:val="2"/>
            <w:vAlign w:val="center"/>
          </w:tcPr>
          <w:p w:rsidR="00503DC2" w:rsidRPr="00852FF1" w:rsidRDefault="00503DC2" w:rsidP="003660C4">
            <w:pPr>
              <w:snapToGrid w:val="0"/>
              <w:ind w:firstLineChars="100" w:firstLine="240"/>
              <w:jc w:val="center"/>
              <w:rPr>
                <w:rFonts w:ascii="楷体_GB2312" w:eastAsia="楷体_GB2312"/>
                <w:sz w:val="24"/>
              </w:rPr>
            </w:pPr>
          </w:p>
        </w:tc>
        <w:tc>
          <w:tcPr>
            <w:tcW w:w="1421" w:type="dxa"/>
            <w:gridSpan w:val="2"/>
            <w:vAlign w:val="center"/>
          </w:tcPr>
          <w:p w:rsidR="00503DC2" w:rsidRPr="00852FF1" w:rsidRDefault="00503DC2" w:rsidP="00852FF1">
            <w:pPr>
              <w:snapToGrid w:val="0"/>
              <w:jc w:val="center"/>
              <w:rPr>
                <w:rFonts w:ascii="宋体"/>
                <w:sz w:val="24"/>
              </w:rPr>
            </w:pPr>
            <w:r w:rsidRPr="00852FF1">
              <w:rPr>
                <w:rFonts w:ascii="宋体" w:hint="eastAsia"/>
                <w:sz w:val="24"/>
              </w:rPr>
              <w:t>工程项目</w:t>
            </w:r>
          </w:p>
          <w:p w:rsidR="00503DC2" w:rsidRPr="00852FF1" w:rsidRDefault="00503DC2" w:rsidP="00852FF1">
            <w:pPr>
              <w:snapToGrid w:val="0"/>
              <w:jc w:val="center"/>
              <w:rPr>
                <w:rFonts w:ascii="宋体"/>
                <w:sz w:val="24"/>
              </w:rPr>
            </w:pPr>
            <w:r w:rsidRPr="00852FF1">
              <w:rPr>
                <w:rFonts w:ascii="宋体" w:hint="eastAsia"/>
                <w:sz w:val="24"/>
              </w:rPr>
              <w:t>建设地点</w:t>
            </w:r>
          </w:p>
        </w:tc>
        <w:tc>
          <w:tcPr>
            <w:tcW w:w="2844" w:type="dxa"/>
            <w:gridSpan w:val="3"/>
            <w:vAlign w:val="center"/>
          </w:tcPr>
          <w:p w:rsidR="00503DC2" w:rsidRPr="00852FF1" w:rsidRDefault="00503DC2" w:rsidP="00852FF1">
            <w:pPr>
              <w:widowControl/>
              <w:snapToGrid w:val="0"/>
              <w:jc w:val="center"/>
              <w:rPr>
                <w:rFonts w:ascii="黑体" w:eastAsia="黑体" w:hAnsi="黑体"/>
                <w:b/>
                <w:sz w:val="28"/>
                <w:szCs w:val="28"/>
              </w:rPr>
            </w:pPr>
          </w:p>
        </w:tc>
      </w:tr>
      <w:tr w:rsidR="00503DC2" w:rsidRPr="007B7080" w:rsidTr="00852FF1">
        <w:trPr>
          <w:trHeight w:val="567"/>
        </w:trPr>
        <w:tc>
          <w:tcPr>
            <w:tcW w:w="2208" w:type="dxa"/>
            <w:gridSpan w:val="2"/>
            <w:vAlign w:val="center"/>
          </w:tcPr>
          <w:p w:rsidR="00503DC2" w:rsidRPr="00852FF1" w:rsidRDefault="00503DC2" w:rsidP="00852FF1">
            <w:pPr>
              <w:widowControl/>
              <w:snapToGrid w:val="0"/>
              <w:jc w:val="center"/>
              <w:rPr>
                <w:rFonts w:ascii="黑体" w:eastAsia="黑体" w:hAnsi="黑体"/>
                <w:b/>
                <w:sz w:val="28"/>
                <w:szCs w:val="28"/>
              </w:rPr>
            </w:pPr>
            <w:r w:rsidRPr="00852FF1">
              <w:rPr>
                <w:rFonts w:ascii="宋体" w:hint="eastAsia"/>
                <w:sz w:val="24"/>
              </w:rPr>
              <w:t>项目立项批准文号</w:t>
            </w:r>
          </w:p>
        </w:tc>
        <w:tc>
          <w:tcPr>
            <w:tcW w:w="6470" w:type="dxa"/>
            <w:gridSpan w:val="6"/>
            <w:vAlign w:val="center"/>
          </w:tcPr>
          <w:p w:rsidR="00503DC2" w:rsidRPr="00852FF1" w:rsidRDefault="00503DC2" w:rsidP="00852FF1">
            <w:pPr>
              <w:widowControl/>
              <w:snapToGrid w:val="0"/>
              <w:jc w:val="center"/>
              <w:rPr>
                <w:rFonts w:ascii="黑体" w:eastAsia="黑体" w:hAnsi="黑体"/>
                <w:b/>
                <w:sz w:val="28"/>
                <w:szCs w:val="28"/>
              </w:rPr>
            </w:pPr>
          </w:p>
        </w:tc>
      </w:tr>
      <w:tr w:rsidR="00503DC2" w:rsidRPr="007B7080" w:rsidTr="00852FF1">
        <w:trPr>
          <w:trHeight w:val="567"/>
        </w:trPr>
        <w:tc>
          <w:tcPr>
            <w:tcW w:w="2208" w:type="dxa"/>
            <w:gridSpan w:val="2"/>
            <w:vAlign w:val="center"/>
          </w:tcPr>
          <w:p w:rsidR="00503DC2" w:rsidRPr="00852FF1" w:rsidRDefault="00503DC2" w:rsidP="00852FF1">
            <w:pPr>
              <w:snapToGrid w:val="0"/>
              <w:jc w:val="center"/>
              <w:rPr>
                <w:rFonts w:ascii="宋体"/>
                <w:sz w:val="24"/>
              </w:rPr>
            </w:pPr>
            <w:r w:rsidRPr="00852FF1">
              <w:rPr>
                <w:rFonts w:ascii="宋体" w:hint="eastAsia"/>
                <w:sz w:val="24"/>
              </w:rPr>
              <w:t>资金来源</w:t>
            </w:r>
          </w:p>
        </w:tc>
        <w:tc>
          <w:tcPr>
            <w:tcW w:w="2205" w:type="dxa"/>
            <w:vAlign w:val="center"/>
          </w:tcPr>
          <w:p w:rsidR="00503DC2" w:rsidRPr="00852FF1" w:rsidRDefault="00503DC2" w:rsidP="00852FF1">
            <w:pPr>
              <w:widowControl/>
              <w:snapToGrid w:val="0"/>
              <w:jc w:val="center"/>
              <w:rPr>
                <w:rFonts w:ascii="黑体" w:eastAsia="黑体" w:hAnsi="黑体"/>
                <w:b/>
                <w:sz w:val="28"/>
                <w:szCs w:val="28"/>
              </w:rPr>
            </w:pPr>
          </w:p>
        </w:tc>
        <w:tc>
          <w:tcPr>
            <w:tcW w:w="2843" w:type="dxa"/>
            <w:gridSpan w:val="3"/>
            <w:vAlign w:val="center"/>
          </w:tcPr>
          <w:p w:rsidR="00503DC2" w:rsidRPr="00852FF1" w:rsidRDefault="00503DC2" w:rsidP="00852FF1">
            <w:pPr>
              <w:widowControl/>
              <w:snapToGrid w:val="0"/>
              <w:jc w:val="center"/>
              <w:rPr>
                <w:rFonts w:ascii="黑体" w:eastAsia="黑体" w:hAnsi="黑体"/>
                <w:b/>
                <w:sz w:val="28"/>
                <w:szCs w:val="28"/>
              </w:rPr>
            </w:pPr>
            <w:r w:rsidRPr="00852FF1">
              <w:rPr>
                <w:rFonts w:ascii="宋体" w:hint="eastAsia"/>
                <w:sz w:val="24"/>
                <w:szCs w:val="28"/>
              </w:rPr>
              <w:t>投资预算</w:t>
            </w:r>
            <w:r w:rsidRPr="00852FF1">
              <w:rPr>
                <w:rFonts w:ascii="宋体"/>
                <w:sz w:val="24"/>
              </w:rPr>
              <w:t>(</w:t>
            </w:r>
            <w:r w:rsidRPr="00852FF1">
              <w:rPr>
                <w:rFonts w:ascii="宋体" w:hint="eastAsia"/>
                <w:sz w:val="24"/>
              </w:rPr>
              <w:t>万元</w:t>
            </w:r>
            <w:r w:rsidRPr="00852FF1">
              <w:rPr>
                <w:rFonts w:ascii="宋体"/>
                <w:sz w:val="24"/>
              </w:rPr>
              <w:t>)</w:t>
            </w:r>
          </w:p>
        </w:tc>
        <w:tc>
          <w:tcPr>
            <w:tcW w:w="1422" w:type="dxa"/>
            <w:gridSpan w:val="2"/>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2208" w:type="dxa"/>
            <w:gridSpan w:val="2"/>
            <w:vAlign w:val="center"/>
          </w:tcPr>
          <w:p w:rsidR="00503DC2" w:rsidRPr="00852FF1" w:rsidRDefault="00503DC2" w:rsidP="00852FF1">
            <w:pPr>
              <w:widowControl/>
              <w:snapToGrid w:val="0"/>
              <w:jc w:val="center"/>
              <w:rPr>
                <w:rFonts w:ascii="黑体" w:eastAsia="黑体" w:hAnsi="黑体"/>
                <w:b/>
                <w:sz w:val="28"/>
                <w:szCs w:val="28"/>
              </w:rPr>
            </w:pPr>
            <w:r w:rsidRPr="00852FF1">
              <w:rPr>
                <w:rFonts w:ascii="宋体" w:hint="eastAsia"/>
                <w:sz w:val="24"/>
              </w:rPr>
              <w:t>工程质量要求</w:t>
            </w:r>
          </w:p>
        </w:tc>
        <w:tc>
          <w:tcPr>
            <w:tcW w:w="2205" w:type="dxa"/>
            <w:vAlign w:val="center"/>
          </w:tcPr>
          <w:p w:rsidR="00503DC2" w:rsidRPr="00852FF1" w:rsidRDefault="00503DC2" w:rsidP="00852FF1">
            <w:pPr>
              <w:widowControl/>
              <w:snapToGrid w:val="0"/>
              <w:jc w:val="center"/>
              <w:rPr>
                <w:rFonts w:ascii="黑体" w:eastAsia="黑体" w:hAnsi="黑体"/>
                <w:b/>
                <w:sz w:val="28"/>
                <w:szCs w:val="28"/>
              </w:rPr>
            </w:pPr>
          </w:p>
        </w:tc>
        <w:tc>
          <w:tcPr>
            <w:tcW w:w="2843" w:type="dxa"/>
            <w:gridSpan w:val="3"/>
            <w:vAlign w:val="center"/>
          </w:tcPr>
          <w:p w:rsidR="00503DC2" w:rsidRPr="00852FF1" w:rsidRDefault="00503DC2" w:rsidP="003660C4">
            <w:pPr>
              <w:snapToGrid w:val="0"/>
              <w:ind w:firstLineChars="50" w:firstLine="120"/>
              <w:jc w:val="center"/>
              <w:rPr>
                <w:rFonts w:ascii="宋体"/>
                <w:sz w:val="24"/>
                <w:szCs w:val="28"/>
              </w:rPr>
            </w:pPr>
            <w:r w:rsidRPr="00852FF1">
              <w:rPr>
                <w:rFonts w:ascii="宋体" w:hint="eastAsia"/>
                <w:sz w:val="24"/>
                <w:szCs w:val="28"/>
              </w:rPr>
              <w:t>计划工期</w:t>
            </w:r>
          </w:p>
          <w:p w:rsidR="00503DC2" w:rsidRPr="00852FF1" w:rsidRDefault="00503DC2" w:rsidP="00852FF1">
            <w:pPr>
              <w:widowControl/>
              <w:snapToGrid w:val="0"/>
              <w:jc w:val="center"/>
              <w:rPr>
                <w:rFonts w:ascii="黑体" w:eastAsia="黑体" w:hAnsi="黑体"/>
                <w:b/>
                <w:sz w:val="28"/>
                <w:szCs w:val="28"/>
              </w:rPr>
            </w:pPr>
            <w:r w:rsidRPr="00852FF1">
              <w:rPr>
                <w:rFonts w:ascii="宋体" w:hint="eastAsia"/>
                <w:sz w:val="24"/>
                <w:szCs w:val="28"/>
              </w:rPr>
              <w:t>（日历天）</w:t>
            </w:r>
          </w:p>
        </w:tc>
        <w:tc>
          <w:tcPr>
            <w:tcW w:w="1422" w:type="dxa"/>
            <w:gridSpan w:val="2"/>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2208" w:type="dxa"/>
            <w:gridSpan w:val="2"/>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 w:val="24"/>
              </w:rPr>
              <w:t>建设规模</w:t>
            </w:r>
          </w:p>
        </w:tc>
        <w:tc>
          <w:tcPr>
            <w:tcW w:w="6470" w:type="dxa"/>
            <w:gridSpan w:val="6"/>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建筑面积：</w:t>
            </w:r>
            <w:r w:rsidRPr="00852FF1">
              <w:rPr>
                <w:rFonts w:ascii="宋体"/>
                <w:szCs w:val="21"/>
              </w:rPr>
              <w:t xml:space="preserve">                  </w:t>
            </w:r>
            <w:r w:rsidRPr="00852FF1">
              <w:rPr>
                <w:rFonts w:ascii="宋体" w:hint="eastAsia"/>
                <w:szCs w:val="21"/>
              </w:rPr>
              <w:t>结构类型及层数：</w:t>
            </w:r>
          </w:p>
        </w:tc>
      </w:tr>
      <w:tr w:rsidR="00503DC2" w:rsidRPr="007B7080" w:rsidTr="00852FF1">
        <w:trPr>
          <w:trHeight w:val="567"/>
        </w:trPr>
        <w:tc>
          <w:tcPr>
            <w:tcW w:w="1421" w:type="dxa"/>
            <w:vMerge w:val="restart"/>
            <w:vAlign w:val="center"/>
          </w:tcPr>
          <w:p w:rsidR="00503DC2" w:rsidRPr="00852FF1" w:rsidRDefault="00503DC2" w:rsidP="00852FF1">
            <w:pPr>
              <w:snapToGrid w:val="0"/>
              <w:rPr>
                <w:rFonts w:ascii="宋体"/>
                <w:sz w:val="24"/>
              </w:rPr>
            </w:pPr>
            <w:r w:rsidRPr="00852FF1">
              <w:rPr>
                <w:rFonts w:ascii="宋体" w:hint="eastAsia"/>
                <w:sz w:val="24"/>
              </w:rPr>
              <w:t>招标资料提供情况</w:t>
            </w:r>
          </w:p>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（提供的打√）</w:t>
            </w:r>
          </w:p>
        </w:tc>
        <w:tc>
          <w:tcPr>
            <w:tcW w:w="787" w:type="dxa"/>
            <w:vAlign w:val="center"/>
          </w:tcPr>
          <w:p w:rsidR="00503DC2" w:rsidRPr="00852FF1" w:rsidRDefault="00503DC2" w:rsidP="00852FF1">
            <w:pPr>
              <w:snapToGrid w:val="0"/>
              <w:rPr>
                <w:rFonts w:ascii="宋体"/>
                <w:szCs w:val="21"/>
              </w:rPr>
            </w:pPr>
            <w:r w:rsidRPr="00852FF1">
              <w:rPr>
                <w:rFonts w:ascii="宋体"/>
                <w:szCs w:val="21"/>
              </w:rPr>
              <w:t>1</w:t>
            </w:r>
          </w:p>
        </w:tc>
        <w:tc>
          <w:tcPr>
            <w:tcW w:w="2205" w:type="dxa"/>
            <w:vAlign w:val="center"/>
          </w:tcPr>
          <w:p w:rsidR="00503DC2" w:rsidRPr="00852FF1" w:rsidRDefault="00503DC2" w:rsidP="00852FF1">
            <w:pPr>
              <w:snapToGrid w:val="0"/>
              <w:rPr>
                <w:rFonts w:ascii="宋体"/>
                <w:szCs w:val="21"/>
              </w:rPr>
            </w:pPr>
            <w:r w:rsidRPr="00852FF1">
              <w:rPr>
                <w:rFonts w:ascii="宋体" w:hint="eastAsia"/>
                <w:szCs w:val="21"/>
              </w:rPr>
              <w:t>项目立项批文</w:t>
            </w:r>
          </w:p>
        </w:tc>
        <w:tc>
          <w:tcPr>
            <w:tcW w:w="675" w:type="dxa"/>
            <w:tcBorders>
              <w:right w:val="single" w:sz="8" w:space="0" w:color="auto"/>
            </w:tcBorders>
            <w:vAlign w:val="center"/>
          </w:tcPr>
          <w:p w:rsidR="00503DC2" w:rsidRPr="00852FF1" w:rsidRDefault="00503DC2" w:rsidP="00852FF1">
            <w:pPr>
              <w:snapToGrid w:val="0"/>
              <w:rPr>
                <w:rFonts w:ascii="宋体"/>
                <w:szCs w:val="21"/>
              </w:rPr>
            </w:pPr>
          </w:p>
        </w:tc>
        <w:tc>
          <w:tcPr>
            <w:tcW w:w="746" w:type="dxa"/>
            <w:tcBorders>
              <w:left w:val="single" w:sz="8" w:space="0" w:color="auto"/>
            </w:tcBorders>
            <w:vAlign w:val="center"/>
          </w:tcPr>
          <w:p w:rsidR="00503DC2" w:rsidRPr="00852FF1" w:rsidRDefault="00503DC2" w:rsidP="00852FF1">
            <w:pPr>
              <w:snapToGrid w:val="0"/>
              <w:rPr>
                <w:rFonts w:ascii="宋体"/>
                <w:szCs w:val="21"/>
              </w:rPr>
            </w:pPr>
            <w:r w:rsidRPr="00852FF1">
              <w:rPr>
                <w:rFonts w:ascii="宋体"/>
                <w:szCs w:val="21"/>
              </w:rPr>
              <w:t>7</w:t>
            </w:r>
          </w:p>
        </w:tc>
        <w:tc>
          <w:tcPr>
            <w:tcW w:w="2174" w:type="dxa"/>
            <w:gridSpan w:val="2"/>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图纸审查合格书</w:t>
            </w:r>
          </w:p>
        </w:tc>
        <w:tc>
          <w:tcPr>
            <w:tcW w:w="670"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1421" w:type="dxa"/>
            <w:vMerge/>
            <w:vAlign w:val="center"/>
          </w:tcPr>
          <w:p w:rsidR="00503DC2" w:rsidRPr="00852FF1" w:rsidRDefault="00503DC2" w:rsidP="00852FF1">
            <w:pPr>
              <w:widowControl/>
              <w:snapToGrid w:val="0"/>
              <w:rPr>
                <w:rFonts w:ascii="黑体" w:eastAsia="黑体" w:hAnsi="黑体"/>
                <w:b/>
                <w:sz w:val="28"/>
                <w:szCs w:val="28"/>
              </w:rPr>
            </w:pPr>
          </w:p>
        </w:tc>
        <w:tc>
          <w:tcPr>
            <w:tcW w:w="787" w:type="dxa"/>
            <w:vAlign w:val="center"/>
          </w:tcPr>
          <w:p w:rsidR="00503DC2" w:rsidRPr="00852FF1" w:rsidRDefault="00503DC2" w:rsidP="00852FF1">
            <w:pPr>
              <w:snapToGrid w:val="0"/>
              <w:rPr>
                <w:rFonts w:ascii="宋体"/>
                <w:szCs w:val="21"/>
              </w:rPr>
            </w:pPr>
            <w:r w:rsidRPr="00852FF1">
              <w:rPr>
                <w:rFonts w:ascii="宋体"/>
                <w:szCs w:val="21"/>
              </w:rPr>
              <w:t>2</w:t>
            </w:r>
          </w:p>
        </w:tc>
        <w:tc>
          <w:tcPr>
            <w:tcW w:w="2205" w:type="dxa"/>
            <w:vAlign w:val="center"/>
          </w:tcPr>
          <w:p w:rsidR="00503DC2" w:rsidRPr="00852FF1" w:rsidRDefault="00503DC2" w:rsidP="00852FF1">
            <w:pPr>
              <w:snapToGrid w:val="0"/>
              <w:rPr>
                <w:rFonts w:ascii="宋体"/>
                <w:szCs w:val="21"/>
              </w:rPr>
            </w:pPr>
            <w:r w:rsidRPr="00852FF1">
              <w:rPr>
                <w:rFonts w:ascii="宋体" w:hint="eastAsia"/>
                <w:szCs w:val="21"/>
              </w:rPr>
              <w:t>国有土地使用证</w:t>
            </w:r>
          </w:p>
        </w:tc>
        <w:tc>
          <w:tcPr>
            <w:tcW w:w="675" w:type="dxa"/>
            <w:tcBorders>
              <w:right w:val="single" w:sz="8" w:space="0" w:color="auto"/>
            </w:tcBorders>
            <w:vAlign w:val="center"/>
          </w:tcPr>
          <w:p w:rsidR="00503DC2" w:rsidRPr="00852FF1" w:rsidRDefault="00503DC2" w:rsidP="00852FF1">
            <w:pPr>
              <w:snapToGrid w:val="0"/>
              <w:rPr>
                <w:rFonts w:ascii="宋体"/>
                <w:szCs w:val="21"/>
              </w:rPr>
            </w:pPr>
          </w:p>
        </w:tc>
        <w:tc>
          <w:tcPr>
            <w:tcW w:w="746" w:type="dxa"/>
            <w:tcBorders>
              <w:left w:val="single" w:sz="8" w:space="0" w:color="auto"/>
            </w:tcBorders>
            <w:vAlign w:val="center"/>
          </w:tcPr>
          <w:p w:rsidR="00503DC2" w:rsidRPr="00852FF1" w:rsidRDefault="00503DC2" w:rsidP="00852FF1">
            <w:pPr>
              <w:snapToGrid w:val="0"/>
              <w:rPr>
                <w:rFonts w:ascii="宋体"/>
                <w:szCs w:val="21"/>
              </w:rPr>
            </w:pPr>
            <w:r w:rsidRPr="00852FF1">
              <w:rPr>
                <w:rFonts w:ascii="宋体"/>
                <w:szCs w:val="21"/>
              </w:rPr>
              <w:t>8</w:t>
            </w:r>
          </w:p>
        </w:tc>
        <w:tc>
          <w:tcPr>
            <w:tcW w:w="2174" w:type="dxa"/>
            <w:gridSpan w:val="2"/>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施工图纸</w:t>
            </w:r>
          </w:p>
        </w:tc>
        <w:tc>
          <w:tcPr>
            <w:tcW w:w="670"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1421" w:type="dxa"/>
            <w:vMerge/>
            <w:vAlign w:val="center"/>
          </w:tcPr>
          <w:p w:rsidR="00503DC2" w:rsidRPr="00852FF1" w:rsidRDefault="00503DC2" w:rsidP="00852FF1">
            <w:pPr>
              <w:widowControl/>
              <w:snapToGrid w:val="0"/>
              <w:rPr>
                <w:rFonts w:ascii="黑体" w:eastAsia="黑体" w:hAnsi="黑体"/>
                <w:b/>
                <w:sz w:val="28"/>
                <w:szCs w:val="28"/>
              </w:rPr>
            </w:pPr>
          </w:p>
        </w:tc>
        <w:tc>
          <w:tcPr>
            <w:tcW w:w="787" w:type="dxa"/>
            <w:vAlign w:val="center"/>
          </w:tcPr>
          <w:p w:rsidR="00503DC2" w:rsidRPr="00852FF1" w:rsidRDefault="00503DC2" w:rsidP="00852FF1">
            <w:pPr>
              <w:snapToGrid w:val="0"/>
              <w:rPr>
                <w:rFonts w:ascii="宋体"/>
                <w:szCs w:val="21"/>
              </w:rPr>
            </w:pPr>
            <w:r w:rsidRPr="00852FF1">
              <w:rPr>
                <w:rFonts w:ascii="宋体"/>
                <w:szCs w:val="21"/>
              </w:rPr>
              <w:t>3</w:t>
            </w:r>
          </w:p>
        </w:tc>
        <w:tc>
          <w:tcPr>
            <w:tcW w:w="2205" w:type="dxa"/>
            <w:vAlign w:val="center"/>
          </w:tcPr>
          <w:p w:rsidR="00503DC2" w:rsidRPr="00852FF1" w:rsidRDefault="00503DC2" w:rsidP="00852FF1">
            <w:pPr>
              <w:snapToGrid w:val="0"/>
              <w:rPr>
                <w:rFonts w:ascii="宋体"/>
                <w:szCs w:val="21"/>
              </w:rPr>
            </w:pPr>
            <w:r w:rsidRPr="00852FF1">
              <w:rPr>
                <w:rFonts w:ascii="宋体" w:hint="eastAsia"/>
                <w:szCs w:val="21"/>
              </w:rPr>
              <w:t>建设项目选址意见书</w:t>
            </w:r>
          </w:p>
        </w:tc>
        <w:tc>
          <w:tcPr>
            <w:tcW w:w="675" w:type="dxa"/>
            <w:tcBorders>
              <w:right w:val="single" w:sz="8" w:space="0" w:color="auto"/>
            </w:tcBorders>
            <w:vAlign w:val="center"/>
          </w:tcPr>
          <w:p w:rsidR="00503DC2" w:rsidRPr="00852FF1" w:rsidRDefault="00503DC2" w:rsidP="00852FF1">
            <w:pPr>
              <w:snapToGrid w:val="0"/>
              <w:rPr>
                <w:rFonts w:ascii="宋体"/>
                <w:szCs w:val="21"/>
              </w:rPr>
            </w:pPr>
          </w:p>
        </w:tc>
        <w:tc>
          <w:tcPr>
            <w:tcW w:w="746" w:type="dxa"/>
            <w:tcBorders>
              <w:left w:val="single" w:sz="8" w:space="0" w:color="auto"/>
            </w:tcBorders>
            <w:vAlign w:val="center"/>
          </w:tcPr>
          <w:p w:rsidR="00503DC2" w:rsidRPr="00852FF1" w:rsidRDefault="00503DC2" w:rsidP="00852FF1">
            <w:pPr>
              <w:snapToGrid w:val="0"/>
              <w:rPr>
                <w:rFonts w:ascii="宋体"/>
                <w:szCs w:val="21"/>
              </w:rPr>
            </w:pPr>
            <w:r w:rsidRPr="00852FF1">
              <w:rPr>
                <w:rFonts w:ascii="宋体"/>
                <w:szCs w:val="21"/>
              </w:rPr>
              <w:t>9</w:t>
            </w:r>
          </w:p>
        </w:tc>
        <w:tc>
          <w:tcPr>
            <w:tcW w:w="2174" w:type="dxa"/>
            <w:gridSpan w:val="2"/>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银行资金证明</w:t>
            </w:r>
          </w:p>
        </w:tc>
        <w:tc>
          <w:tcPr>
            <w:tcW w:w="670"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1421" w:type="dxa"/>
            <w:vMerge/>
            <w:vAlign w:val="center"/>
          </w:tcPr>
          <w:p w:rsidR="00503DC2" w:rsidRPr="00852FF1" w:rsidRDefault="00503DC2" w:rsidP="00852FF1">
            <w:pPr>
              <w:widowControl/>
              <w:snapToGrid w:val="0"/>
              <w:rPr>
                <w:rFonts w:ascii="黑体" w:eastAsia="黑体" w:hAnsi="黑体"/>
                <w:b/>
                <w:sz w:val="28"/>
                <w:szCs w:val="28"/>
              </w:rPr>
            </w:pPr>
          </w:p>
        </w:tc>
        <w:tc>
          <w:tcPr>
            <w:tcW w:w="787" w:type="dxa"/>
            <w:vAlign w:val="center"/>
          </w:tcPr>
          <w:p w:rsidR="00503DC2" w:rsidRPr="00852FF1" w:rsidRDefault="00503DC2" w:rsidP="00852FF1">
            <w:pPr>
              <w:snapToGrid w:val="0"/>
              <w:rPr>
                <w:rFonts w:ascii="宋体"/>
                <w:szCs w:val="21"/>
              </w:rPr>
            </w:pPr>
            <w:r w:rsidRPr="00852FF1">
              <w:rPr>
                <w:rFonts w:ascii="宋体"/>
                <w:szCs w:val="21"/>
              </w:rPr>
              <w:t>4</w:t>
            </w:r>
          </w:p>
        </w:tc>
        <w:tc>
          <w:tcPr>
            <w:tcW w:w="2205" w:type="dxa"/>
            <w:vAlign w:val="center"/>
          </w:tcPr>
          <w:p w:rsidR="00503DC2" w:rsidRPr="00852FF1" w:rsidRDefault="00503DC2" w:rsidP="00852FF1">
            <w:pPr>
              <w:snapToGrid w:val="0"/>
              <w:rPr>
                <w:rFonts w:ascii="宋体"/>
                <w:szCs w:val="21"/>
              </w:rPr>
            </w:pPr>
            <w:r w:rsidRPr="00852FF1">
              <w:rPr>
                <w:rFonts w:ascii="宋体" w:hint="eastAsia"/>
                <w:szCs w:val="21"/>
              </w:rPr>
              <w:t>建设用地规划许可证</w:t>
            </w:r>
          </w:p>
        </w:tc>
        <w:tc>
          <w:tcPr>
            <w:tcW w:w="675" w:type="dxa"/>
            <w:tcBorders>
              <w:right w:val="single" w:sz="8" w:space="0" w:color="auto"/>
            </w:tcBorders>
            <w:vAlign w:val="center"/>
          </w:tcPr>
          <w:p w:rsidR="00503DC2" w:rsidRPr="00852FF1" w:rsidRDefault="00503DC2" w:rsidP="00852FF1">
            <w:pPr>
              <w:snapToGrid w:val="0"/>
              <w:rPr>
                <w:rFonts w:ascii="宋体"/>
                <w:szCs w:val="21"/>
              </w:rPr>
            </w:pPr>
          </w:p>
        </w:tc>
        <w:tc>
          <w:tcPr>
            <w:tcW w:w="746" w:type="dxa"/>
            <w:tcBorders>
              <w:left w:val="single" w:sz="8" w:space="0" w:color="auto"/>
            </w:tcBorders>
            <w:vAlign w:val="center"/>
          </w:tcPr>
          <w:p w:rsidR="00503DC2" w:rsidRPr="00852FF1" w:rsidRDefault="00503DC2" w:rsidP="00852FF1">
            <w:pPr>
              <w:snapToGrid w:val="0"/>
              <w:rPr>
                <w:rFonts w:ascii="宋体"/>
                <w:szCs w:val="21"/>
              </w:rPr>
            </w:pPr>
            <w:r w:rsidRPr="00852FF1">
              <w:rPr>
                <w:rFonts w:ascii="宋体"/>
                <w:szCs w:val="21"/>
              </w:rPr>
              <w:t>10</w:t>
            </w:r>
          </w:p>
        </w:tc>
        <w:tc>
          <w:tcPr>
            <w:tcW w:w="2174" w:type="dxa"/>
            <w:gridSpan w:val="2"/>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工程预算书（工程量清单和拦标价）</w:t>
            </w:r>
          </w:p>
        </w:tc>
        <w:tc>
          <w:tcPr>
            <w:tcW w:w="670"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1421" w:type="dxa"/>
            <w:vMerge/>
            <w:vAlign w:val="center"/>
          </w:tcPr>
          <w:p w:rsidR="00503DC2" w:rsidRPr="00852FF1" w:rsidRDefault="00503DC2" w:rsidP="00852FF1">
            <w:pPr>
              <w:widowControl/>
              <w:snapToGrid w:val="0"/>
              <w:rPr>
                <w:rFonts w:ascii="黑体" w:eastAsia="黑体" w:hAnsi="黑体"/>
                <w:b/>
                <w:sz w:val="28"/>
                <w:szCs w:val="28"/>
              </w:rPr>
            </w:pPr>
          </w:p>
        </w:tc>
        <w:tc>
          <w:tcPr>
            <w:tcW w:w="787" w:type="dxa"/>
            <w:vAlign w:val="center"/>
          </w:tcPr>
          <w:p w:rsidR="00503DC2" w:rsidRPr="00852FF1" w:rsidRDefault="00503DC2" w:rsidP="00852FF1">
            <w:pPr>
              <w:snapToGrid w:val="0"/>
              <w:rPr>
                <w:rFonts w:ascii="宋体"/>
                <w:szCs w:val="21"/>
              </w:rPr>
            </w:pPr>
            <w:r w:rsidRPr="00852FF1">
              <w:rPr>
                <w:rFonts w:ascii="宋体"/>
                <w:szCs w:val="21"/>
              </w:rPr>
              <w:t>5</w:t>
            </w:r>
          </w:p>
        </w:tc>
        <w:tc>
          <w:tcPr>
            <w:tcW w:w="2205" w:type="dxa"/>
            <w:vAlign w:val="center"/>
          </w:tcPr>
          <w:p w:rsidR="00503DC2" w:rsidRPr="00852FF1" w:rsidRDefault="00503DC2" w:rsidP="00852FF1">
            <w:pPr>
              <w:snapToGrid w:val="0"/>
              <w:rPr>
                <w:rFonts w:ascii="宋体"/>
                <w:szCs w:val="21"/>
              </w:rPr>
            </w:pPr>
            <w:r w:rsidRPr="00852FF1">
              <w:rPr>
                <w:rFonts w:ascii="宋体" w:hint="eastAsia"/>
                <w:szCs w:val="21"/>
              </w:rPr>
              <w:t>建设工程规划许可证</w:t>
            </w:r>
          </w:p>
        </w:tc>
        <w:tc>
          <w:tcPr>
            <w:tcW w:w="675" w:type="dxa"/>
            <w:tcBorders>
              <w:right w:val="single" w:sz="8" w:space="0" w:color="auto"/>
            </w:tcBorders>
            <w:vAlign w:val="center"/>
          </w:tcPr>
          <w:p w:rsidR="00503DC2" w:rsidRPr="00852FF1" w:rsidRDefault="00503DC2" w:rsidP="00852FF1">
            <w:pPr>
              <w:snapToGrid w:val="0"/>
              <w:rPr>
                <w:rFonts w:ascii="宋体"/>
                <w:szCs w:val="21"/>
              </w:rPr>
            </w:pPr>
          </w:p>
        </w:tc>
        <w:tc>
          <w:tcPr>
            <w:tcW w:w="746" w:type="dxa"/>
            <w:tcBorders>
              <w:left w:val="single" w:sz="8" w:space="0" w:color="auto"/>
            </w:tcBorders>
            <w:vAlign w:val="center"/>
          </w:tcPr>
          <w:p w:rsidR="00503DC2" w:rsidRPr="00852FF1" w:rsidRDefault="00503DC2" w:rsidP="00852FF1">
            <w:pPr>
              <w:snapToGrid w:val="0"/>
              <w:rPr>
                <w:rFonts w:ascii="宋体"/>
                <w:szCs w:val="21"/>
              </w:rPr>
            </w:pPr>
            <w:r w:rsidRPr="00852FF1">
              <w:rPr>
                <w:rFonts w:ascii="宋体"/>
                <w:szCs w:val="21"/>
              </w:rPr>
              <w:t>11</w:t>
            </w:r>
          </w:p>
        </w:tc>
        <w:tc>
          <w:tcPr>
            <w:tcW w:w="2174" w:type="dxa"/>
            <w:gridSpan w:val="2"/>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r w:rsidRPr="00852FF1">
              <w:rPr>
                <w:rFonts w:ascii="宋体" w:hint="eastAsia"/>
                <w:szCs w:val="21"/>
              </w:rPr>
              <w:t>招标要求（项目需求）</w:t>
            </w:r>
          </w:p>
        </w:tc>
        <w:tc>
          <w:tcPr>
            <w:tcW w:w="670"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567"/>
        </w:trPr>
        <w:tc>
          <w:tcPr>
            <w:tcW w:w="1421" w:type="dxa"/>
            <w:vMerge/>
            <w:vAlign w:val="center"/>
          </w:tcPr>
          <w:p w:rsidR="00503DC2" w:rsidRPr="00852FF1" w:rsidRDefault="00503DC2" w:rsidP="00852FF1">
            <w:pPr>
              <w:widowControl/>
              <w:snapToGrid w:val="0"/>
              <w:rPr>
                <w:rFonts w:ascii="黑体" w:eastAsia="黑体" w:hAnsi="黑体"/>
                <w:b/>
                <w:sz w:val="28"/>
                <w:szCs w:val="28"/>
              </w:rPr>
            </w:pPr>
          </w:p>
        </w:tc>
        <w:tc>
          <w:tcPr>
            <w:tcW w:w="787" w:type="dxa"/>
            <w:vAlign w:val="center"/>
          </w:tcPr>
          <w:p w:rsidR="00503DC2" w:rsidRPr="00852FF1" w:rsidRDefault="00503DC2" w:rsidP="00852FF1">
            <w:pPr>
              <w:snapToGrid w:val="0"/>
              <w:rPr>
                <w:rFonts w:ascii="宋体"/>
                <w:szCs w:val="21"/>
              </w:rPr>
            </w:pPr>
            <w:r w:rsidRPr="00852FF1">
              <w:rPr>
                <w:rFonts w:ascii="宋体"/>
                <w:szCs w:val="21"/>
              </w:rPr>
              <w:t>6</w:t>
            </w:r>
          </w:p>
        </w:tc>
        <w:tc>
          <w:tcPr>
            <w:tcW w:w="2205" w:type="dxa"/>
            <w:vAlign w:val="center"/>
          </w:tcPr>
          <w:p w:rsidR="00503DC2" w:rsidRPr="00852FF1" w:rsidRDefault="00503DC2" w:rsidP="00852FF1">
            <w:pPr>
              <w:snapToGrid w:val="0"/>
              <w:rPr>
                <w:rFonts w:ascii="宋体"/>
                <w:szCs w:val="21"/>
              </w:rPr>
            </w:pPr>
            <w:r w:rsidRPr="00852FF1">
              <w:rPr>
                <w:rFonts w:ascii="宋体" w:hint="eastAsia"/>
                <w:szCs w:val="21"/>
              </w:rPr>
              <w:t>图审受理通知书</w:t>
            </w:r>
          </w:p>
        </w:tc>
        <w:tc>
          <w:tcPr>
            <w:tcW w:w="675" w:type="dxa"/>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c>
          <w:tcPr>
            <w:tcW w:w="746"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c>
          <w:tcPr>
            <w:tcW w:w="2174" w:type="dxa"/>
            <w:gridSpan w:val="2"/>
            <w:tcBorders>
              <w:righ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c>
          <w:tcPr>
            <w:tcW w:w="670" w:type="dxa"/>
            <w:tcBorders>
              <w:left w:val="single" w:sz="8" w:space="0" w:color="auto"/>
            </w:tcBorders>
            <w:vAlign w:val="center"/>
          </w:tcPr>
          <w:p w:rsidR="00503DC2" w:rsidRPr="00852FF1" w:rsidRDefault="00503DC2" w:rsidP="00852FF1">
            <w:pPr>
              <w:widowControl/>
              <w:snapToGrid w:val="0"/>
              <w:rPr>
                <w:rFonts w:ascii="黑体" w:eastAsia="黑体" w:hAnsi="黑体"/>
                <w:b/>
                <w:sz w:val="28"/>
                <w:szCs w:val="28"/>
              </w:rPr>
            </w:pPr>
          </w:p>
        </w:tc>
      </w:tr>
      <w:tr w:rsidR="00503DC2" w:rsidRPr="007B7080" w:rsidTr="00852FF1">
        <w:trPr>
          <w:trHeight w:val="1308"/>
        </w:trPr>
        <w:tc>
          <w:tcPr>
            <w:tcW w:w="1421" w:type="dxa"/>
            <w:vAlign w:val="center"/>
          </w:tcPr>
          <w:p w:rsidR="00503DC2" w:rsidRPr="00852FF1" w:rsidRDefault="00503DC2" w:rsidP="00852FF1">
            <w:pPr>
              <w:snapToGrid w:val="0"/>
              <w:rPr>
                <w:rFonts w:ascii="宋体"/>
                <w:sz w:val="24"/>
              </w:rPr>
            </w:pPr>
            <w:r w:rsidRPr="00852FF1">
              <w:rPr>
                <w:rFonts w:ascii="宋体" w:hint="eastAsia"/>
                <w:sz w:val="24"/>
              </w:rPr>
              <w:t>承办单位</w:t>
            </w:r>
          </w:p>
          <w:p w:rsidR="00503DC2" w:rsidRPr="00852FF1" w:rsidRDefault="00503DC2" w:rsidP="00852FF1">
            <w:pPr>
              <w:snapToGrid w:val="0"/>
              <w:rPr>
                <w:rFonts w:ascii="宋体"/>
                <w:sz w:val="24"/>
              </w:rPr>
            </w:pPr>
            <w:r w:rsidRPr="00852FF1">
              <w:rPr>
                <w:rFonts w:ascii="宋体" w:hint="eastAsia"/>
                <w:sz w:val="24"/>
              </w:rPr>
              <w:t>联系人</w:t>
            </w:r>
          </w:p>
        </w:tc>
        <w:tc>
          <w:tcPr>
            <w:tcW w:w="7257" w:type="dxa"/>
            <w:gridSpan w:val="7"/>
            <w:vAlign w:val="center"/>
          </w:tcPr>
          <w:p w:rsidR="00503DC2" w:rsidRPr="00852FF1" w:rsidRDefault="00503DC2" w:rsidP="00852FF1">
            <w:pPr>
              <w:snapToGrid w:val="0"/>
              <w:rPr>
                <w:rFonts w:ascii="宋体"/>
                <w:sz w:val="24"/>
              </w:rPr>
            </w:pPr>
          </w:p>
          <w:p w:rsidR="00503DC2" w:rsidRPr="00852FF1" w:rsidRDefault="00503DC2" w:rsidP="003660C4">
            <w:pPr>
              <w:snapToGrid w:val="0"/>
              <w:ind w:firstLineChars="150" w:firstLine="360"/>
              <w:rPr>
                <w:rFonts w:ascii="宋体"/>
                <w:sz w:val="24"/>
              </w:rPr>
            </w:pPr>
            <w:r w:rsidRPr="00852FF1">
              <w:rPr>
                <w:rFonts w:ascii="宋体" w:hint="eastAsia"/>
                <w:sz w:val="24"/>
              </w:rPr>
              <w:t>姓名：</w:t>
            </w:r>
            <w:r w:rsidRPr="00852FF1">
              <w:rPr>
                <w:rFonts w:ascii="宋体"/>
                <w:sz w:val="24"/>
              </w:rPr>
              <w:t xml:space="preserve">          </w:t>
            </w:r>
          </w:p>
          <w:p w:rsidR="00503DC2" w:rsidRPr="00852FF1" w:rsidRDefault="00503DC2" w:rsidP="003660C4">
            <w:pPr>
              <w:snapToGrid w:val="0"/>
              <w:ind w:firstLineChars="150" w:firstLine="360"/>
              <w:rPr>
                <w:rFonts w:ascii="宋体"/>
                <w:sz w:val="24"/>
              </w:rPr>
            </w:pPr>
          </w:p>
          <w:p w:rsidR="00503DC2" w:rsidRPr="00852FF1" w:rsidRDefault="00503DC2" w:rsidP="003660C4">
            <w:pPr>
              <w:snapToGrid w:val="0"/>
              <w:ind w:firstLineChars="150" w:firstLine="360"/>
              <w:rPr>
                <w:rFonts w:ascii="宋体"/>
                <w:sz w:val="24"/>
              </w:rPr>
            </w:pPr>
            <w:r w:rsidRPr="00852FF1">
              <w:rPr>
                <w:rFonts w:ascii="宋体" w:hint="eastAsia"/>
                <w:sz w:val="24"/>
              </w:rPr>
              <w:t>电话：</w:t>
            </w:r>
          </w:p>
          <w:p w:rsidR="00503DC2" w:rsidRPr="00852FF1" w:rsidRDefault="00503DC2" w:rsidP="003660C4">
            <w:pPr>
              <w:snapToGrid w:val="0"/>
              <w:ind w:firstLineChars="150" w:firstLine="360"/>
              <w:rPr>
                <w:rFonts w:ascii="宋体"/>
                <w:sz w:val="24"/>
              </w:rPr>
            </w:pPr>
          </w:p>
        </w:tc>
      </w:tr>
      <w:tr w:rsidR="00503DC2" w:rsidRPr="007B7080" w:rsidTr="00852FF1">
        <w:trPr>
          <w:trHeight w:val="2018"/>
        </w:trPr>
        <w:tc>
          <w:tcPr>
            <w:tcW w:w="1421" w:type="dxa"/>
            <w:vAlign w:val="center"/>
          </w:tcPr>
          <w:p w:rsidR="00503DC2" w:rsidRPr="00852FF1" w:rsidRDefault="00503DC2" w:rsidP="003660C4">
            <w:pPr>
              <w:snapToGrid w:val="0"/>
              <w:ind w:leftChars="9" w:left="19"/>
              <w:rPr>
                <w:rFonts w:ascii="宋体"/>
                <w:sz w:val="24"/>
              </w:rPr>
            </w:pPr>
            <w:r w:rsidRPr="00852FF1">
              <w:rPr>
                <w:rFonts w:ascii="宋体" w:hint="eastAsia"/>
                <w:sz w:val="24"/>
              </w:rPr>
              <w:t>项目承办单位意见</w:t>
            </w:r>
          </w:p>
        </w:tc>
        <w:tc>
          <w:tcPr>
            <w:tcW w:w="7257" w:type="dxa"/>
            <w:gridSpan w:val="7"/>
            <w:vAlign w:val="center"/>
          </w:tcPr>
          <w:p w:rsidR="00503DC2" w:rsidRPr="00852FF1" w:rsidRDefault="00503DC2" w:rsidP="003660C4">
            <w:pPr>
              <w:snapToGrid w:val="0"/>
              <w:ind w:firstLineChars="1400" w:firstLine="3360"/>
              <w:rPr>
                <w:rFonts w:ascii="宋体"/>
                <w:sz w:val="24"/>
              </w:rPr>
            </w:pPr>
          </w:p>
          <w:p w:rsidR="00503DC2" w:rsidRPr="00852FF1" w:rsidRDefault="00503DC2" w:rsidP="003660C4">
            <w:pPr>
              <w:snapToGrid w:val="0"/>
              <w:ind w:firstLineChars="1400" w:firstLine="3360"/>
              <w:rPr>
                <w:rFonts w:ascii="宋体"/>
                <w:sz w:val="24"/>
              </w:rPr>
            </w:pPr>
          </w:p>
          <w:p w:rsidR="00503DC2" w:rsidRPr="00852FF1" w:rsidRDefault="00503DC2" w:rsidP="003660C4">
            <w:pPr>
              <w:snapToGrid w:val="0"/>
              <w:ind w:firstLineChars="1400" w:firstLine="3360"/>
              <w:rPr>
                <w:rFonts w:ascii="宋体"/>
                <w:sz w:val="24"/>
              </w:rPr>
            </w:pPr>
          </w:p>
          <w:p w:rsidR="00503DC2" w:rsidRPr="00852FF1" w:rsidRDefault="00503DC2" w:rsidP="00852FF1">
            <w:pPr>
              <w:snapToGrid w:val="0"/>
              <w:rPr>
                <w:rFonts w:ascii="宋体"/>
                <w:sz w:val="24"/>
              </w:rPr>
            </w:pPr>
          </w:p>
          <w:p w:rsidR="00503DC2" w:rsidRPr="00852FF1" w:rsidRDefault="00503DC2" w:rsidP="00852FF1">
            <w:pPr>
              <w:snapToGrid w:val="0"/>
              <w:rPr>
                <w:rFonts w:ascii="宋体"/>
                <w:sz w:val="24"/>
              </w:rPr>
            </w:pPr>
          </w:p>
          <w:p w:rsidR="00503DC2" w:rsidRPr="00852FF1" w:rsidRDefault="00503DC2" w:rsidP="003660C4">
            <w:pPr>
              <w:snapToGrid w:val="0"/>
              <w:ind w:firstLineChars="150" w:firstLine="360"/>
              <w:rPr>
                <w:rFonts w:ascii="宋体"/>
                <w:sz w:val="24"/>
              </w:rPr>
            </w:pPr>
            <w:r w:rsidRPr="00852FF1">
              <w:rPr>
                <w:rFonts w:ascii="宋体" w:hint="eastAsia"/>
                <w:sz w:val="24"/>
              </w:rPr>
              <w:t>负责人签名：</w:t>
            </w:r>
            <w:r w:rsidRPr="00852FF1">
              <w:rPr>
                <w:rFonts w:ascii="宋体"/>
                <w:sz w:val="24"/>
              </w:rPr>
              <w:t xml:space="preserve">                </w:t>
            </w:r>
            <w:r w:rsidRPr="00852FF1">
              <w:rPr>
                <w:rFonts w:ascii="宋体" w:hint="eastAsia"/>
                <w:sz w:val="24"/>
              </w:rPr>
              <w:t>单位盖章</w:t>
            </w:r>
            <w:r w:rsidRPr="00852FF1">
              <w:rPr>
                <w:rFonts w:ascii="宋体"/>
                <w:sz w:val="24"/>
              </w:rPr>
              <w:t xml:space="preserve">:   </w:t>
            </w:r>
          </w:p>
          <w:p w:rsidR="00503DC2" w:rsidRPr="00852FF1" w:rsidRDefault="00503DC2" w:rsidP="003660C4">
            <w:pPr>
              <w:snapToGrid w:val="0"/>
              <w:ind w:firstLineChars="1400" w:firstLine="3360"/>
              <w:rPr>
                <w:rFonts w:ascii="宋体"/>
                <w:sz w:val="24"/>
              </w:rPr>
            </w:pPr>
            <w:r w:rsidRPr="00852FF1">
              <w:rPr>
                <w:rFonts w:ascii="宋体"/>
                <w:sz w:val="24"/>
              </w:rPr>
              <w:t xml:space="preserve">             </w:t>
            </w:r>
            <w:r w:rsidRPr="00852FF1">
              <w:rPr>
                <w:rFonts w:ascii="宋体"/>
              </w:rPr>
              <w:t xml:space="preserve"> </w:t>
            </w:r>
            <w:r w:rsidRPr="00852FF1">
              <w:rPr>
                <w:rFonts w:ascii="宋体" w:hint="eastAsia"/>
              </w:rPr>
              <w:t>年</w:t>
            </w:r>
            <w:r w:rsidRPr="00852FF1">
              <w:rPr>
                <w:rFonts w:ascii="宋体"/>
              </w:rPr>
              <w:t xml:space="preserve">    </w:t>
            </w:r>
            <w:r w:rsidRPr="00852FF1">
              <w:rPr>
                <w:rFonts w:ascii="宋体" w:hint="eastAsia"/>
              </w:rPr>
              <w:t>月</w:t>
            </w:r>
            <w:r w:rsidRPr="00852FF1">
              <w:rPr>
                <w:rFonts w:ascii="宋体"/>
              </w:rPr>
              <w:t xml:space="preserve">    </w:t>
            </w:r>
            <w:r w:rsidRPr="00852FF1">
              <w:rPr>
                <w:rFonts w:ascii="宋体" w:hint="eastAsia"/>
              </w:rPr>
              <w:t>日</w:t>
            </w:r>
          </w:p>
        </w:tc>
      </w:tr>
      <w:tr w:rsidR="00503DC2" w:rsidRPr="007B7080" w:rsidTr="00852FF1">
        <w:trPr>
          <w:trHeight w:val="2030"/>
        </w:trPr>
        <w:tc>
          <w:tcPr>
            <w:tcW w:w="1421" w:type="dxa"/>
            <w:vAlign w:val="center"/>
          </w:tcPr>
          <w:p w:rsidR="00503DC2" w:rsidRPr="00852FF1" w:rsidRDefault="00503DC2" w:rsidP="003660C4">
            <w:pPr>
              <w:snapToGrid w:val="0"/>
              <w:ind w:leftChars="9" w:left="19"/>
              <w:rPr>
                <w:rFonts w:ascii="宋体"/>
                <w:sz w:val="24"/>
              </w:rPr>
            </w:pPr>
            <w:r w:rsidRPr="00852FF1">
              <w:rPr>
                <w:rFonts w:ascii="宋体" w:hint="eastAsia"/>
                <w:sz w:val="24"/>
              </w:rPr>
              <w:t>采购与招标管理办公室意见</w:t>
            </w:r>
          </w:p>
        </w:tc>
        <w:tc>
          <w:tcPr>
            <w:tcW w:w="7257" w:type="dxa"/>
            <w:gridSpan w:val="7"/>
            <w:vAlign w:val="center"/>
          </w:tcPr>
          <w:p w:rsidR="00503DC2" w:rsidRPr="00852FF1" w:rsidRDefault="00503DC2" w:rsidP="003660C4">
            <w:pPr>
              <w:snapToGrid w:val="0"/>
              <w:ind w:firstLineChars="1400" w:firstLine="3360"/>
              <w:rPr>
                <w:rFonts w:ascii="宋体"/>
                <w:sz w:val="24"/>
              </w:rPr>
            </w:pPr>
          </w:p>
          <w:p w:rsidR="00503DC2" w:rsidRPr="00852FF1" w:rsidRDefault="00503DC2" w:rsidP="003660C4">
            <w:pPr>
              <w:snapToGrid w:val="0"/>
              <w:ind w:firstLineChars="1400" w:firstLine="3360"/>
              <w:rPr>
                <w:rFonts w:ascii="宋体"/>
                <w:sz w:val="24"/>
              </w:rPr>
            </w:pPr>
          </w:p>
          <w:p w:rsidR="00503DC2" w:rsidRPr="00852FF1" w:rsidRDefault="00503DC2" w:rsidP="00852FF1">
            <w:pPr>
              <w:snapToGrid w:val="0"/>
              <w:rPr>
                <w:rFonts w:ascii="宋体"/>
                <w:sz w:val="24"/>
              </w:rPr>
            </w:pPr>
          </w:p>
          <w:p w:rsidR="00503DC2" w:rsidRPr="00852FF1" w:rsidRDefault="00503DC2" w:rsidP="003660C4">
            <w:pPr>
              <w:snapToGrid w:val="0"/>
              <w:ind w:firstLineChars="2450" w:firstLine="5145"/>
              <w:rPr>
                <w:rFonts w:ascii="宋体"/>
              </w:rPr>
            </w:pPr>
          </w:p>
          <w:p w:rsidR="00503DC2" w:rsidRPr="00852FF1" w:rsidRDefault="00503DC2" w:rsidP="003660C4">
            <w:pPr>
              <w:snapToGrid w:val="0"/>
              <w:ind w:firstLineChars="2400" w:firstLine="5040"/>
              <w:rPr>
                <w:rFonts w:ascii="宋体"/>
                <w:sz w:val="24"/>
              </w:rPr>
            </w:pPr>
            <w:r w:rsidRPr="00852FF1">
              <w:rPr>
                <w:rFonts w:ascii="宋体" w:hint="eastAsia"/>
              </w:rPr>
              <w:t>年</w:t>
            </w:r>
            <w:r w:rsidRPr="00852FF1">
              <w:rPr>
                <w:rFonts w:ascii="宋体"/>
              </w:rPr>
              <w:t xml:space="preserve">    </w:t>
            </w:r>
            <w:r w:rsidRPr="00852FF1">
              <w:rPr>
                <w:rFonts w:ascii="宋体" w:hint="eastAsia"/>
              </w:rPr>
              <w:t>月</w:t>
            </w:r>
            <w:r w:rsidRPr="00852FF1">
              <w:rPr>
                <w:rFonts w:ascii="宋体"/>
              </w:rPr>
              <w:t xml:space="preserve">    </w:t>
            </w:r>
            <w:r w:rsidRPr="00852FF1">
              <w:rPr>
                <w:rFonts w:ascii="宋体" w:hint="eastAsia"/>
              </w:rPr>
              <w:t>日</w:t>
            </w:r>
          </w:p>
        </w:tc>
      </w:tr>
    </w:tbl>
    <w:p w:rsidR="00503DC2" w:rsidRPr="007B7080" w:rsidRDefault="00503DC2" w:rsidP="00185E52">
      <w:pPr>
        <w:widowControl/>
        <w:jc w:val="left"/>
        <w:rPr>
          <w:rFonts w:ascii="宋体"/>
          <w:sz w:val="24"/>
          <w:szCs w:val="24"/>
        </w:rPr>
      </w:pPr>
      <w:r w:rsidRPr="007B7080">
        <w:rPr>
          <w:rFonts w:ascii="宋体" w:hAnsi="宋体" w:hint="eastAsia"/>
          <w:sz w:val="24"/>
          <w:szCs w:val="24"/>
        </w:rPr>
        <w:t>注：此受理单中要求的施工图纸由项目承办单位签章认可。</w:t>
      </w:r>
    </w:p>
    <w:p w:rsidR="00503DC2" w:rsidRPr="007B7080" w:rsidRDefault="00503DC2" w:rsidP="00185E52">
      <w:pPr>
        <w:widowControl/>
        <w:jc w:val="center"/>
        <w:outlineLvl w:val="1"/>
        <w:rPr>
          <w:rFonts w:ascii="黑体" w:eastAsia="黑体" w:hAnsi="黑体"/>
          <w:b/>
          <w:sz w:val="32"/>
          <w:szCs w:val="32"/>
        </w:rPr>
      </w:pPr>
      <w:r w:rsidRPr="007B7080">
        <w:rPr>
          <w:rFonts w:ascii="黑体" w:eastAsia="黑体" w:hAnsi="黑体"/>
          <w:b/>
          <w:sz w:val="28"/>
          <w:szCs w:val="28"/>
        </w:rPr>
        <w:br w:type="page"/>
      </w:r>
      <w:bookmarkStart w:id="43" w:name="_Toc482545797"/>
      <w:r w:rsidRPr="007B7080">
        <w:rPr>
          <w:rFonts w:ascii="黑体" w:eastAsia="黑体" w:hAnsi="黑体" w:hint="eastAsia"/>
          <w:b/>
          <w:sz w:val="32"/>
          <w:szCs w:val="32"/>
        </w:rPr>
        <w:lastRenderedPageBreak/>
        <w:t>第三节</w:t>
      </w:r>
      <w:r w:rsidRPr="007B7080">
        <w:rPr>
          <w:rFonts w:ascii="黑体" w:eastAsia="黑体" w:hAnsi="黑体"/>
          <w:b/>
          <w:sz w:val="32"/>
          <w:szCs w:val="32"/>
        </w:rPr>
        <w:t xml:space="preserve">   </w:t>
      </w:r>
      <w:r w:rsidRPr="007B7080">
        <w:rPr>
          <w:rFonts w:ascii="黑体" w:eastAsia="黑体" w:hAnsi="黑体" w:hint="eastAsia"/>
          <w:b/>
          <w:sz w:val="32"/>
          <w:szCs w:val="32"/>
        </w:rPr>
        <w:t>招标文件参考格式（略）</w:t>
      </w:r>
      <w:bookmarkEnd w:id="43"/>
    </w:p>
    <w:p w:rsidR="00503DC2" w:rsidRPr="007B7080" w:rsidRDefault="00503DC2" w:rsidP="009B3172">
      <w:pPr>
        <w:widowControl/>
        <w:jc w:val="left"/>
        <w:rPr>
          <w:rFonts w:ascii="黑体" w:eastAsia="黑体" w:hAnsi="黑体"/>
          <w:b/>
          <w:sz w:val="28"/>
          <w:szCs w:val="28"/>
        </w:rPr>
      </w:pPr>
    </w:p>
    <w:p w:rsidR="00503DC2" w:rsidRPr="007B7080" w:rsidRDefault="00503DC2" w:rsidP="00D92E17">
      <w:pPr>
        <w:rPr>
          <w:b/>
          <w:sz w:val="28"/>
          <w:szCs w:val="28"/>
        </w:rPr>
      </w:pPr>
      <w:r w:rsidRPr="007B7080">
        <w:rPr>
          <w:b/>
          <w:sz w:val="28"/>
          <w:szCs w:val="28"/>
        </w:rPr>
        <w:t>1.</w:t>
      </w:r>
      <w:r w:rsidRPr="007B7080">
        <w:rPr>
          <w:rFonts w:hint="eastAsia"/>
          <w:b/>
          <w:sz w:val="28"/>
          <w:szCs w:val="28"/>
        </w:rPr>
        <w:t>工程勘察设计</w:t>
      </w:r>
    </w:p>
    <w:p w:rsidR="00503DC2" w:rsidRPr="007B7080" w:rsidRDefault="00503DC2" w:rsidP="00D92E17">
      <w:pPr>
        <w:rPr>
          <w:b/>
          <w:sz w:val="28"/>
          <w:szCs w:val="28"/>
        </w:rPr>
      </w:pPr>
      <w:r w:rsidRPr="007B7080">
        <w:rPr>
          <w:b/>
          <w:sz w:val="28"/>
          <w:szCs w:val="28"/>
        </w:rPr>
        <w:t>2.</w:t>
      </w:r>
      <w:r w:rsidRPr="007B7080">
        <w:rPr>
          <w:rFonts w:hint="eastAsia"/>
          <w:b/>
          <w:sz w:val="28"/>
          <w:szCs w:val="28"/>
        </w:rPr>
        <w:t>工程监理</w:t>
      </w:r>
    </w:p>
    <w:p w:rsidR="00503DC2" w:rsidRPr="007B7080" w:rsidRDefault="00503DC2" w:rsidP="00D92E17">
      <w:pPr>
        <w:rPr>
          <w:b/>
          <w:sz w:val="28"/>
          <w:szCs w:val="28"/>
        </w:rPr>
      </w:pPr>
      <w:r w:rsidRPr="007B7080">
        <w:rPr>
          <w:b/>
          <w:sz w:val="28"/>
          <w:szCs w:val="28"/>
        </w:rPr>
        <w:t>3.</w:t>
      </w:r>
      <w:r w:rsidRPr="007B7080">
        <w:rPr>
          <w:rFonts w:hint="eastAsia"/>
          <w:b/>
          <w:sz w:val="28"/>
          <w:szCs w:val="28"/>
        </w:rPr>
        <w:t>工程施工</w:t>
      </w:r>
    </w:p>
    <w:p w:rsidR="00503DC2" w:rsidRPr="007B7080" w:rsidRDefault="00503DC2" w:rsidP="00D92E17">
      <w:pPr>
        <w:rPr>
          <w:b/>
          <w:sz w:val="28"/>
          <w:szCs w:val="28"/>
        </w:rPr>
      </w:pPr>
      <w:r w:rsidRPr="007B7080">
        <w:rPr>
          <w:b/>
          <w:sz w:val="28"/>
          <w:szCs w:val="28"/>
        </w:rPr>
        <w:t>4.</w:t>
      </w:r>
      <w:r w:rsidRPr="007B7080">
        <w:rPr>
          <w:rFonts w:hint="eastAsia"/>
          <w:b/>
          <w:sz w:val="28"/>
          <w:szCs w:val="28"/>
        </w:rPr>
        <w:t>工程设备采购</w:t>
      </w:r>
    </w:p>
    <w:p w:rsidR="00503DC2" w:rsidRPr="007B7080" w:rsidRDefault="00503DC2" w:rsidP="00185E52">
      <w:pPr>
        <w:widowControl/>
        <w:jc w:val="center"/>
        <w:outlineLvl w:val="1"/>
        <w:rPr>
          <w:rFonts w:ascii="黑体" w:eastAsia="黑体" w:hAnsi="黑体"/>
          <w:b/>
          <w:sz w:val="32"/>
          <w:szCs w:val="32"/>
        </w:rPr>
      </w:pPr>
      <w:r w:rsidRPr="007B7080">
        <w:rPr>
          <w:rFonts w:ascii="黑体" w:eastAsia="黑体" w:hAnsi="黑体"/>
          <w:b/>
          <w:sz w:val="32"/>
          <w:szCs w:val="32"/>
        </w:rPr>
        <w:br w:type="page"/>
      </w:r>
      <w:bookmarkStart w:id="44" w:name="_Toc482545798"/>
      <w:r w:rsidRPr="007B7080">
        <w:rPr>
          <w:rFonts w:ascii="黑体" w:eastAsia="黑体" w:hAnsi="黑体" w:hint="eastAsia"/>
          <w:b/>
          <w:sz w:val="32"/>
          <w:szCs w:val="32"/>
        </w:rPr>
        <w:lastRenderedPageBreak/>
        <w:t>第四节</w:t>
      </w:r>
      <w:r w:rsidRPr="007B7080">
        <w:rPr>
          <w:rFonts w:ascii="黑体" w:eastAsia="黑体" w:hAnsi="黑体"/>
          <w:b/>
          <w:sz w:val="32"/>
          <w:szCs w:val="32"/>
        </w:rPr>
        <w:t xml:space="preserve">  </w:t>
      </w:r>
      <w:r w:rsidRPr="007B7080">
        <w:rPr>
          <w:rFonts w:ascii="黑体" w:eastAsia="黑体" w:hAnsi="黑体" w:hint="eastAsia"/>
          <w:b/>
          <w:sz w:val="32"/>
          <w:szCs w:val="32"/>
        </w:rPr>
        <w:t>基建工程招标备案资料</w:t>
      </w:r>
      <w:bookmarkEnd w:id="44"/>
    </w:p>
    <w:p w:rsidR="00503DC2" w:rsidRPr="007B7080" w:rsidRDefault="00503DC2" w:rsidP="00471B81">
      <w:pPr>
        <w:widowControl/>
        <w:jc w:val="left"/>
        <w:rPr>
          <w:rFonts w:ascii="黑体" w:eastAsia="黑体" w:hAnsi="黑体"/>
          <w:b/>
          <w:sz w:val="32"/>
          <w:szCs w:val="32"/>
        </w:rPr>
      </w:pPr>
    </w:p>
    <w:tbl>
      <w:tblPr>
        <w:tblpPr w:leftFromText="180" w:rightFromText="180" w:vertAnchor="page" w:horzAnchor="margin" w:tblpY="2689"/>
        <w:tblW w:w="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8"/>
        <w:gridCol w:w="2940"/>
        <w:gridCol w:w="4620"/>
      </w:tblGrid>
      <w:tr w:rsidR="00503DC2" w:rsidRPr="007B7080" w:rsidTr="00185E52">
        <w:trPr>
          <w:trHeight w:val="455"/>
        </w:trPr>
        <w:tc>
          <w:tcPr>
            <w:tcW w:w="1158" w:type="dxa"/>
            <w:vAlign w:val="center"/>
          </w:tcPr>
          <w:p w:rsidR="00503DC2" w:rsidRPr="007B7080" w:rsidRDefault="00503DC2" w:rsidP="009A440C">
            <w:pPr>
              <w:snapToGrid w:val="0"/>
              <w:jc w:val="center"/>
              <w:rPr>
                <w:b/>
                <w:sz w:val="26"/>
                <w:szCs w:val="24"/>
              </w:rPr>
            </w:pPr>
            <w:r w:rsidRPr="007B7080">
              <w:rPr>
                <w:rFonts w:hint="eastAsia"/>
                <w:b/>
                <w:sz w:val="26"/>
                <w:szCs w:val="24"/>
              </w:rPr>
              <w:t>阶段</w:t>
            </w:r>
          </w:p>
        </w:tc>
        <w:tc>
          <w:tcPr>
            <w:tcW w:w="2940" w:type="dxa"/>
            <w:vAlign w:val="center"/>
          </w:tcPr>
          <w:p w:rsidR="00503DC2" w:rsidRPr="007B7080" w:rsidRDefault="00503DC2" w:rsidP="009A440C">
            <w:pPr>
              <w:snapToGrid w:val="0"/>
              <w:jc w:val="center"/>
              <w:rPr>
                <w:b/>
                <w:sz w:val="26"/>
                <w:szCs w:val="24"/>
              </w:rPr>
            </w:pPr>
            <w:r w:rsidRPr="007B7080">
              <w:rPr>
                <w:rFonts w:hint="eastAsia"/>
                <w:b/>
                <w:sz w:val="26"/>
                <w:szCs w:val="24"/>
              </w:rPr>
              <w:t>资料</w:t>
            </w:r>
          </w:p>
        </w:tc>
        <w:tc>
          <w:tcPr>
            <w:tcW w:w="4620" w:type="dxa"/>
            <w:vAlign w:val="center"/>
          </w:tcPr>
          <w:p w:rsidR="00503DC2" w:rsidRPr="007B7080" w:rsidRDefault="00503DC2" w:rsidP="009A440C">
            <w:pPr>
              <w:snapToGrid w:val="0"/>
              <w:jc w:val="center"/>
              <w:rPr>
                <w:b/>
                <w:sz w:val="26"/>
                <w:szCs w:val="24"/>
              </w:rPr>
            </w:pPr>
            <w:r w:rsidRPr="007B7080">
              <w:rPr>
                <w:rFonts w:hint="eastAsia"/>
                <w:b/>
                <w:sz w:val="26"/>
                <w:szCs w:val="24"/>
              </w:rPr>
              <w:t>要求</w:t>
            </w:r>
          </w:p>
        </w:tc>
      </w:tr>
      <w:tr w:rsidR="00503DC2" w:rsidRPr="007B7080" w:rsidTr="00185E52">
        <w:trPr>
          <w:trHeight w:val="1070"/>
        </w:trPr>
        <w:tc>
          <w:tcPr>
            <w:tcW w:w="1158" w:type="dxa"/>
            <w:vMerge w:val="restart"/>
            <w:vAlign w:val="center"/>
          </w:tcPr>
          <w:p w:rsidR="00503DC2" w:rsidRPr="007B7080" w:rsidRDefault="00503DC2" w:rsidP="009A440C">
            <w:pPr>
              <w:snapToGrid w:val="0"/>
              <w:jc w:val="center"/>
              <w:rPr>
                <w:sz w:val="24"/>
                <w:szCs w:val="24"/>
              </w:rPr>
            </w:pPr>
            <w:r w:rsidRPr="007B7080">
              <w:rPr>
                <w:rFonts w:hint="eastAsia"/>
                <w:sz w:val="24"/>
                <w:szCs w:val="24"/>
              </w:rPr>
              <w:t>报建</w:t>
            </w:r>
          </w:p>
        </w:tc>
        <w:tc>
          <w:tcPr>
            <w:tcW w:w="2940" w:type="dxa"/>
            <w:vAlign w:val="center"/>
          </w:tcPr>
          <w:p w:rsidR="00503DC2" w:rsidRPr="007B7080" w:rsidRDefault="00503DC2" w:rsidP="009A440C">
            <w:pPr>
              <w:snapToGrid w:val="0"/>
              <w:rPr>
                <w:sz w:val="24"/>
                <w:szCs w:val="24"/>
              </w:rPr>
            </w:pPr>
            <w:r w:rsidRPr="007B7080">
              <w:rPr>
                <w:rFonts w:hint="eastAsia"/>
                <w:sz w:val="24"/>
                <w:szCs w:val="24"/>
              </w:rPr>
              <w:t>立项批文（省发改委）</w:t>
            </w:r>
          </w:p>
        </w:tc>
        <w:tc>
          <w:tcPr>
            <w:tcW w:w="4620" w:type="dxa"/>
            <w:vAlign w:val="center"/>
          </w:tcPr>
          <w:p w:rsidR="00503DC2" w:rsidRPr="007B7080" w:rsidRDefault="00503DC2" w:rsidP="009A440C">
            <w:pPr>
              <w:snapToGrid w:val="0"/>
              <w:rPr>
                <w:sz w:val="24"/>
                <w:szCs w:val="24"/>
              </w:rPr>
            </w:pPr>
            <w:r w:rsidRPr="007B7080">
              <w:rPr>
                <w:rFonts w:hint="eastAsia"/>
                <w:sz w:val="24"/>
                <w:szCs w:val="24"/>
              </w:rPr>
              <w:t>扫描件</w:t>
            </w:r>
          </w:p>
          <w:p w:rsidR="00503DC2" w:rsidRPr="007B7080" w:rsidRDefault="00503DC2" w:rsidP="009A440C">
            <w:pPr>
              <w:snapToGrid w:val="0"/>
              <w:rPr>
                <w:sz w:val="24"/>
                <w:szCs w:val="24"/>
              </w:rPr>
            </w:pPr>
            <w:r w:rsidRPr="007B7080">
              <w:rPr>
                <w:rFonts w:hint="eastAsia"/>
                <w:sz w:val="24"/>
                <w:szCs w:val="24"/>
              </w:rPr>
              <w:t>加盖公章的复印件</w:t>
            </w:r>
          </w:p>
          <w:p w:rsidR="00503DC2" w:rsidRPr="007B7080" w:rsidRDefault="00503DC2" w:rsidP="009A440C">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1071"/>
        </w:trPr>
        <w:tc>
          <w:tcPr>
            <w:tcW w:w="1158" w:type="dxa"/>
            <w:vMerge/>
            <w:vAlign w:val="center"/>
          </w:tcPr>
          <w:p w:rsidR="00503DC2" w:rsidRPr="007B7080" w:rsidRDefault="00503DC2" w:rsidP="009A440C">
            <w:pPr>
              <w:snapToGrid w:val="0"/>
              <w:jc w:val="center"/>
              <w:rPr>
                <w:sz w:val="24"/>
                <w:szCs w:val="24"/>
              </w:rPr>
            </w:pPr>
          </w:p>
        </w:tc>
        <w:tc>
          <w:tcPr>
            <w:tcW w:w="2940" w:type="dxa"/>
            <w:vAlign w:val="center"/>
          </w:tcPr>
          <w:p w:rsidR="00503DC2" w:rsidRPr="007B7080" w:rsidRDefault="00503DC2" w:rsidP="009A440C">
            <w:pPr>
              <w:snapToGrid w:val="0"/>
              <w:rPr>
                <w:sz w:val="24"/>
                <w:szCs w:val="24"/>
              </w:rPr>
            </w:pPr>
            <w:r w:rsidRPr="007B7080">
              <w:rPr>
                <w:rFonts w:hint="eastAsia"/>
                <w:sz w:val="24"/>
                <w:szCs w:val="24"/>
              </w:rPr>
              <w:t>组织机构代码证</w:t>
            </w:r>
          </w:p>
        </w:tc>
        <w:tc>
          <w:tcPr>
            <w:tcW w:w="4620" w:type="dxa"/>
            <w:vAlign w:val="center"/>
          </w:tcPr>
          <w:p w:rsidR="00503DC2" w:rsidRPr="007B7080" w:rsidRDefault="00503DC2" w:rsidP="009A440C">
            <w:pPr>
              <w:snapToGrid w:val="0"/>
              <w:rPr>
                <w:sz w:val="24"/>
                <w:szCs w:val="24"/>
              </w:rPr>
            </w:pPr>
            <w:r w:rsidRPr="007B7080">
              <w:rPr>
                <w:rFonts w:hint="eastAsia"/>
                <w:sz w:val="24"/>
                <w:szCs w:val="24"/>
              </w:rPr>
              <w:t>扫描件</w:t>
            </w:r>
          </w:p>
          <w:p w:rsidR="00503DC2" w:rsidRPr="007B7080" w:rsidRDefault="00503DC2" w:rsidP="009A440C">
            <w:pPr>
              <w:snapToGrid w:val="0"/>
              <w:rPr>
                <w:sz w:val="24"/>
                <w:szCs w:val="24"/>
              </w:rPr>
            </w:pPr>
            <w:r w:rsidRPr="007B7080">
              <w:rPr>
                <w:rFonts w:hint="eastAsia"/>
                <w:sz w:val="24"/>
                <w:szCs w:val="24"/>
              </w:rPr>
              <w:t>加盖公章的复印件</w:t>
            </w:r>
          </w:p>
          <w:p w:rsidR="00503DC2" w:rsidRPr="007B7080" w:rsidRDefault="00503DC2" w:rsidP="009A440C">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644"/>
        </w:trPr>
        <w:tc>
          <w:tcPr>
            <w:tcW w:w="1158" w:type="dxa"/>
            <w:vMerge/>
            <w:vAlign w:val="center"/>
          </w:tcPr>
          <w:p w:rsidR="00503DC2" w:rsidRPr="007B7080" w:rsidRDefault="00503DC2" w:rsidP="009A440C">
            <w:pPr>
              <w:snapToGrid w:val="0"/>
              <w:jc w:val="center"/>
              <w:rPr>
                <w:sz w:val="24"/>
                <w:szCs w:val="24"/>
              </w:rPr>
            </w:pPr>
          </w:p>
        </w:tc>
        <w:tc>
          <w:tcPr>
            <w:tcW w:w="2940" w:type="dxa"/>
            <w:vAlign w:val="center"/>
          </w:tcPr>
          <w:p w:rsidR="00503DC2" w:rsidRPr="007B7080" w:rsidRDefault="00503DC2" w:rsidP="009A440C">
            <w:pPr>
              <w:snapToGrid w:val="0"/>
              <w:rPr>
                <w:sz w:val="24"/>
                <w:szCs w:val="24"/>
              </w:rPr>
            </w:pPr>
            <w:r w:rsidRPr="007B7080">
              <w:rPr>
                <w:rFonts w:hint="eastAsia"/>
                <w:sz w:val="24"/>
                <w:szCs w:val="24"/>
              </w:rPr>
              <w:t>报建表</w:t>
            </w:r>
          </w:p>
          <w:p w:rsidR="00503DC2" w:rsidRPr="007B7080" w:rsidRDefault="00503DC2" w:rsidP="009A440C">
            <w:pPr>
              <w:snapToGrid w:val="0"/>
              <w:rPr>
                <w:sz w:val="24"/>
                <w:szCs w:val="24"/>
              </w:rPr>
            </w:pPr>
            <w:r w:rsidRPr="007B7080">
              <w:rPr>
                <w:rFonts w:hint="eastAsia"/>
                <w:sz w:val="24"/>
                <w:szCs w:val="24"/>
              </w:rPr>
              <w:t>（武汉市和湖北省两种）</w:t>
            </w:r>
          </w:p>
        </w:tc>
        <w:tc>
          <w:tcPr>
            <w:tcW w:w="4620" w:type="dxa"/>
            <w:vAlign w:val="center"/>
          </w:tcPr>
          <w:p w:rsidR="00503DC2" w:rsidRPr="007B7080" w:rsidRDefault="00503DC2" w:rsidP="009A440C">
            <w:pPr>
              <w:snapToGrid w:val="0"/>
              <w:rPr>
                <w:sz w:val="24"/>
                <w:szCs w:val="24"/>
              </w:rPr>
            </w:pPr>
            <w:r w:rsidRPr="007B7080">
              <w:rPr>
                <w:rFonts w:hint="eastAsia"/>
                <w:sz w:val="24"/>
                <w:szCs w:val="24"/>
              </w:rPr>
              <w:t>各</w:t>
            </w:r>
            <w:r w:rsidRPr="007B7080">
              <w:rPr>
                <w:sz w:val="24"/>
                <w:szCs w:val="24"/>
              </w:rPr>
              <w:t>3</w:t>
            </w:r>
            <w:r w:rsidRPr="007B7080">
              <w:rPr>
                <w:rFonts w:hint="eastAsia"/>
                <w:sz w:val="24"/>
                <w:szCs w:val="24"/>
              </w:rPr>
              <w:t>份，我方填写贵方盖章</w:t>
            </w:r>
          </w:p>
        </w:tc>
      </w:tr>
      <w:tr w:rsidR="00503DC2" w:rsidRPr="007B7080" w:rsidTr="00185E52">
        <w:trPr>
          <w:trHeight w:val="1122"/>
        </w:trPr>
        <w:tc>
          <w:tcPr>
            <w:tcW w:w="1158" w:type="dxa"/>
            <w:vMerge w:val="restart"/>
            <w:vAlign w:val="center"/>
          </w:tcPr>
          <w:p w:rsidR="00503DC2" w:rsidRPr="007B7080" w:rsidRDefault="00503DC2" w:rsidP="00185E52">
            <w:pPr>
              <w:snapToGrid w:val="0"/>
              <w:jc w:val="center"/>
              <w:rPr>
                <w:sz w:val="24"/>
                <w:szCs w:val="24"/>
              </w:rPr>
            </w:pPr>
            <w:r w:rsidRPr="007B7080">
              <w:rPr>
                <w:rFonts w:hint="eastAsia"/>
                <w:sz w:val="24"/>
                <w:szCs w:val="24"/>
              </w:rPr>
              <w:t>备案</w:t>
            </w:r>
          </w:p>
        </w:tc>
        <w:tc>
          <w:tcPr>
            <w:tcW w:w="2940" w:type="dxa"/>
            <w:vAlign w:val="center"/>
          </w:tcPr>
          <w:p w:rsidR="00503DC2" w:rsidRPr="007B7080" w:rsidRDefault="00503DC2" w:rsidP="00185E52">
            <w:pPr>
              <w:snapToGrid w:val="0"/>
              <w:rPr>
                <w:sz w:val="24"/>
                <w:szCs w:val="24"/>
              </w:rPr>
            </w:pPr>
            <w:r w:rsidRPr="007B7080">
              <w:rPr>
                <w:rFonts w:ascii="宋体" w:hAnsi="宋体" w:cs="宋体" w:hint="eastAsia"/>
                <w:bCs/>
                <w:sz w:val="24"/>
              </w:rPr>
              <w:t>招标代理委托协议</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1406"/>
        </w:trPr>
        <w:tc>
          <w:tcPr>
            <w:tcW w:w="1158" w:type="dxa"/>
            <w:vMerge/>
            <w:vAlign w:val="center"/>
          </w:tcPr>
          <w:p w:rsidR="00503DC2" w:rsidRPr="007B7080" w:rsidRDefault="00503DC2" w:rsidP="00185E52">
            <w:pPr>
              <w:snapToGrid w:val="0"/>
              <w:jc w:val="center"/>
              <w:rPr>
                <w:sz w:val="24"/>
                <w:szCs w:val="24"/>
              </w:rPr>
            </w:pPr>
          </w:p>
        </w:tc>
        <w:tc>
          <w:tcPr>
            <w:tcW w:w="2940" w:type="dxa"/>
            <w:vAlign w:val="center"/>
          </w:tcPr>
          <w:p w:rsidR="00503DC2" w:rsidRPr="007B7080" w:rsidRDefault="00503DC2" w:rsidP="00185E52">
            <w:pPr>
              <w:snapToGrid w:val="0"/>
              <w:rPr>
                <w:sz w:val="24"/>
                <w:szCs w:val="24"/>
              </w:rPr>
            </w:pPr>
            <w:r w:rsidRPr="007B7080">
              <w:rPr>
                <w:rFonts w:hint="eastAsia"/>
                <w:sz w:val="24"/>
                <w:szCs w:val="24"/>
              </w:rPr>
              <w:t>资金存款证明</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当年项目的至少为拟招标项目金额的</w:t>
            </w:r>
            <w:r w:rsidRPr="007B7080">
              <w:rPr>
                <w:sz w:val="24"/>
                <w:szCs w:val="24"/>
              </w:rPr>
              <w:t>50%</w:t>
            </w:r>
            <w:r w:rsidRPr="007B7080">
              <w:rPr>
                <w:rFonts w:hint="eastAsia"/>
                <w:sz w:val="24"/>
                <w:szCs w:val="24"/>
              </w:rPr>
              <w:t>，跨年为</w:t>
            </w:r>
            <w:r w:rsidRPr="007B7080">
              <w:rPr>
                <w:sz w:val="24"/>
                <w:szCs w:val="24"/>
              </w:rPr>
              <w:t>30%</w:t>
            </w:r>
          </w:p>
        </w:tc>
      </w:tr>
      <w:tr w:rsidR="00503DC2" w:rsidRPr="007B7080" w:rsidTr="00185E52">
        <w:trPr>
          <w:trHeight w:val="1224"/>
        </w:trPr>
        <w:tc>
          <w:tcPr>
            <w:tcW w:w="1158" w:type="dxa"/>
            <w:vMerge/>
            <w:vAlign w:val="center"/>
          </w:tcPr>
          <w:p w:rsidR="00503DC2" w:rsidRPr="007B7080" w:rsidRDefault="00503DC2" w:rsidP="00185E52">
            <w:pPr>
              <w:snapToGrid w:val="0"/>
              <w:rPr>
                <w:sz w:val="24"/>
                <w:szCs w:val="24"/>
              </w:rPr>
            </w:pPr>
          </w:p>
        </w:tc>
        <w:tc>
          <w:tcPr>
            <w:tcW w:w="2940" w:type="dxa"/>
            <w:vAlign w:val="center"/>
          </w:tcPr>
          <w:p w:rsidR="00503DC2" w:rsidRPr="007B7080" w:rsidRDefault="00503DC2" w:rsidP="00185E52">
            <w:pPr>
              <w:snapToGrid w:val="0"/>
              <w:rPr>
                <w:sz w:val="24"/>
                <w:szCs w:val="24"/>
              </w:rPr>
            </w:pPr>
            <w:r w:rsidRPr="007B7080">
              <w:rPr>
                <w:rFonts w:hint="eastAsia"/>
                <w:sz w:val="24"/>
                <w:szCs w:val="24"/>
              </w:rPr>
              <w:t>建设用地规划许可证及其附图</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1087"/>
        </w:trPr>
        <w:tc>
          <w:tcPr>
            <w:tcW w:w="1158" w:type="dxa"/>
            <w:vMerge/>
            <w:vAlign w:val="center"/>
          </w:tcPr>
          <w:p w:rsidR="00503DC2" w:rsidRPr="007B7080" w:rsidRDefault="00503DC2" w:rsidP="00185E52">
            <w:pPr>
              <w:snapToGrid w:val="0"/>
              <w:rPr>
                <w:sz w:val="24"/>
                <w:szCs w:val="24"/>
              </w:rPr>
            </w:pPr>
          </w:p>
        </w:tc>
        <w:tc>
          <w:tcPr>
            <w:tcW w:w="2940" w:type="dxa"/>
            <w:vAlign w:val="center"/>
          </w:tcPr>
          <w:p w:rsidR="00503DC2" w:rsidRPr="007B7080" w:rsidRDefault="00503DC2" w:rsidP="00185E52">
            <w:pPr>
              <w:snapToGrid w:val="0"/>
              <w:rPr>
                <w:sz w:val="24"/>
                <w:szCs w:val="24"/>
              </w:rPr>
            </w:pPr>
            <w:r w:rsidRPr="007B7080">
              <w:rPr>
                <w:rFonts w:hint="eastAsia"/>
                <w:sz w:val="24"/>
                <w:szCs w:val="24"/>
              </w:rPr>
              <w:t>土地证</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1087"/>
        </w:trPr>
        <w:tc>
          <w:tcPr>
            <w:tcW w:w="1158" w:type="dxa"/>
            <w:vMerge/>
            <w:vAlign w:val="center"/>
          </w:tcPr>
          <w:p w:rsidR="00503DC2" w:rsidRPr="007B7080" w:rsidRDefault="00503DC2" w:rsidP="00185E52">
            <w:pPr>
              <w:snapToGrid w:val="0"/>
              <w:rPr>
                <w:sz w:val="24"/>
                <w:szCs w:val="24"/>
              </w:rPr>
            </w:pPr>
          </w:p>
        </w:tc>
        <w:tc>
          <w:tcPr>
            <w:tcW w:w="2940" w:type="dxa"/>
            <w:vAlign w:val="center"/>
          </w:tcPr>
          <w:p w:rsidR="00503DC2" w:rsidRPr="007B7080" w:rsidRDefault="00503DC2" w:rsidP="00185E52">
            <w:pPr>
              <w:snapToGrid w:val="0"/>
              <w:rPr>
                <w:sz w:val="24"/>
                <w:szCs w:val="24"/>
              </w:rPr>
            </w:pPr>
            <w:r w:rsidRPr="007B7080">
              <w:rPr>
                <w:rFonts w:hint="eastAsia"/>
                <w:sz w:val="24"/>
                <w:szCs w:val="24"/>
              </w:rPr>
              <w:t>建设工程规划许可证及其附图</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1059"/>
        </w:trPr>
        <w:tc>
          <w:tcPr>
            <w:tcW w:w="1158" w:type="dxa"/>
            <w:vMerge/>
            <w:vAlign w:val="center"/>
          </w:tcPr>
          <w:p w:rsidR="00503DC2" w:rsidRPr="007B7080" w:rsidRDefault="00503DC2" w:rsidP="00185E52">
            <w:pPr>
              <w:snapToGrid w:val="0"/>
              <w:rPr>
                <w:sz w:val="24"/>
                <w:szCs w:val="24"/>
              </w:rPr>
            </w:pPr>
          </w:p>
        </w:tc>
        <w:tc>
          <w:tcPr>
            <w:tcW w:w="2940" w:type="dxa"/>
            <w:vAlign w:val="center"/>
          </w:tcPr>
          <w:p w:rsidR="00503DC2" w:rsidRPr="007B7080" w:rsidRDefault="00503DC2" w:rsidP="00185E52">
            <w:pPr>
              <w:snapToGrid w:val="0"/>
              <w:rPr>
                <w:sz w:val="24"/>
                <w:szCs w:val="24"/>
              </w:rPr>
            </w:pPr>
            <w:r w:rsidRPr="007B7080">
              <w:rPr>
                <w:rFonts w:hint="eastAsia"/>
                <w:sz w:val="24"/>
                <w:szCs w:val="24"/>
              </w:rPr>
              <w:t>施工图审合格通知书</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r w:rsidR="00503DC2" w:rsidRPr="007B7080" w:rsidTr="00185E52">
        <w:trPr>
          <w:trHeight w:val="1100"/>
        </w:trPr>
        <w:tc>
          <w:tcPr>
            <w:tcW w:w="1158" w:type="dxa"/>
            <w:vMerge/>
            <w:vAlign w:val="center"/>
          </w:tcPr>
          <w:p w:rsidR="00503DC2" w:rsidRPr="007B7080" w:rsidRDefault="00503DC2" w:rsidP="00185E52">
            <w:pPr>
              <w:snapToGrid w:val="0"/>
              <w:rPr>
                <w:sz w:val="24"/>
                <w:szCs w:val="24"/>
              </w:rPr>
            </w:pPr>
          </w:p>
        </w:tc>
        <w:tc>
          <w:tcPr>
            <w:tcW w:w="2940" w:type="dxa"/>
            <w:vAlign w:val="center"/>
          </w:tcPr>
          <w:p w:rsidR="00503DC2" w:rsidRPr="007B7080" w:rsidRDefault="00503DC2" w:rsidP="00185E52">
            <w:pPr>
              <w:snapToGrid w:val="0"/>
              <w:rPr>
                <w:sz w:val="24"/>
                <w:szCs w:val="24"/>
              </w:rPr>
            </w:pPr>
            <w:r w:rsidRPr="007B7080">
              <w:rPr>
                <w:rFonts w:ascii="宋体" w:hAnsi="宋体" w:cs="宋体" w:hint="eastAsia"/>
                <w:bCs/>
                <w:sz w:val="24"/>
              </w:rPr>
              <w:t>图审合格证</w:t>
            </w:r>
          </w:p>
        </w:tc>
        <w:tc>
          <w:tcPr>
            <w:tcW w:w="4620" w:type="dxa"/>
            <w:vAlign w:val="center"/>
          </w:tcPr>
          <w:p w:rsidR="00503DC2" w:rsidRPr="007B7080" w:rsidRDefault="00503DC2" w:rsidP="00185E52">
            <w:pPr>
              <w:snapToGrid w:val="0"/>
              <w:rPr>
                <w:sz w:val="24"/>
                <w:szCs w:val="24"/>
              </w:rPr>
            </w:pPr>
            <w:r w:rsidRPr="007B7080">
              <w:rPr>
                <w:rFonts w:hint="eastAsia"/>
                <w:sz w:val="24"/>
                <w:szCs w:val="24"/>
              </w:rPr>
              <w:t>扫描件</w:t>
            </w:r>
          </w:p>
          <w:p w:rsidR="00503DC2" w:rsidRPr="007B7080" w:rsidRDefault="00503DC2" w:rsidP="00185E52">
            <w:pPr>
              <w:snapToGrid w:val="0"/>
              <w:rPr>
                <w:sz w:val="24"/>
                <w:szCs w:val="24"/>
              </w:rPr>
            </w:pPr>
            <w:r w:rsidRPr="007B7080">
              <w:rPr>
                <w:rFonts w:hint="eastAsia"/>
                <w:sz w:val="24"/>
                <w:szCs w:val="24"/>
              </w:rPr>
              <w:t>加盖公章的复印件</w:t>
            </w:r>
          </w:p>
          <w:p w:rsidR="00503DC2" w:rsidRPr="007B7080" w:rsidRDefault="00503DC2" w:rsidP="00185E52">
            <w:pPr>
              <w:snapToGrid w:val="0"/>
              <w:rPr>
                <w:sz w:val="24"/>
                <w:szCs w:val="24"/>
              </w:rPr>
            </w:pPr>
            <w:r w:rsidRPr="007B7080">
              <w:rPr>
                <w:rFonts w:hint="eastAsia"/>
                <w:sz w:val="24"/>
                <w:szCs w:val="24"/>
              </w:rPr>
              <w:t>每个项目各</w:t>
            </w:r>
            <w:r w:rsidRPr="007B7080">
              <w:rPr>
                <w:sz w:val="24"/>
                <w:szCs w:val="24"/>
              </w:rPr>
              <w:t>1</w:t>
            </w:r>
            <w:r w:rsidRPr="007B7080">
              <w:rPr>
                <w:rFonts w:hint="eastAsia"/>
                <w:sz w:val="24"/>
                <w:szCs w:val="24"/>
              </w:rPr>
              <w:t>份</w:t>
            </w:r>
          </w:p>
        </w:tc>
      </w:tr>
    </w:tbl>
    <w:p w:rsidR="00503DC2" w:rsidRPr="007B7080" w:rsidRDefault="00503DC2" w:rsidP="003660C4">
      <w:pPr>
        <w:adjustRightInd w:val="0"/>
        <w:snapToGrid w:val="0"/>
        <w:spacing w:line="360" w:lineRule="auto"/>
        <w:ind w:left="1" w:firstLineChars="177" w:firstLine="283"/>
        <w:outlineLvl w:val="0"/>
        <w:rPr>
          <w:rFonts w:ascii="宋体" w:cs="宋体"/>
          <w:bCs/>
          <w:sz w:val="16"/>
        </w:rPr>
      </w:pPr>
    </w:p>
    <w:p w:rsidR="00503DC2" w:rsidRPr="007B7080" w:rsidRDefault="00503DC2" w:rsidP="003660C4">
      <w:pPr>
        <w:adjustRightInd w:val="0"/>
        <w:snapToGrid w:val="0"/>
        <w:ind w:left="1" w:firstLineChars="177" w:firstLine="425"/>
        <w:outlineLvl w:val="0"/>
        <w:rPr>
          <w:rFonts w:ascii="宋体" w:cs="宋体"/>
          <w:bCs/>
          <w:sz w:val="24"/>
        </w:rPr>
      </w:pPr>
      <w:bookmarkStart w:id="45" w:name="_Toc482545799"/>
      <w:r w:rsidRPr="007B7080">
        <w:rPr>
          <w:rFonts w:ascii="宋体" w:hAnsi="宋体" w:cs="宋体" w:hint="eastAsia"/>
          <w:bCs/>
          <w:sz w:val="24"/>
        </w:rPr>
        <w:t>备注：</w:t>
      </w:r>
      <w:r w:rsidRPr="007B7080">
        <w:rPr>
          <w:rFonts w:ascii="宋体" w:hAnsi="宋体" w:cs="宋体"/>
          <w:bCs/>
          <w:sz w:val="24"/>
        </w:rPr>
        <w:t>1.</w:t>
      </w:r>
      <w:r w:rsidRPr="007B7080">
        <w:rPr>
          <w:rFonts w:ascii="宋体" w:hAnsi="宋体" w:cs="宋体" w:hint="eastAsia"/>
          <w:bCs/>
          <w:sz w:val="24"/>
        </w:rPr>
        <w:t>备案地点：湖北省公共资源电子交易平台。</w:t>
      </w:r>
      <w:bookmarkEnd w:id="45"/>
    </w:p>
    <w:p w:rsidR="00503DC2" w:rsidRPr="007B7080" w:rsidRDefault="00503DC2" w:rsidP="007F677E">
      <w:pPr>
        <w:adjustRightInd w:val="0"/>
        <w:snapToGrid w:val="0"/>
        <w:ind w:left="1" w:firstLineChars="477" w:firstLine="1145"/>
        <w:outlineLvl w:val="0"/>
        <w:rPr>
          <w:rFonts w:ascii="黑体" w:eastAsia="黑体" w:hAnsi="黑体"/>
          <w:b/>
          <w:sz w:val="32"/>
          <w:szCs w:val="32"/>
        </w:rPr>
      </w:pPr>
      <w:bookmarkStart w:id="46" w:name="_Toc482545800"/>
      <w:r w:rsidRPr="007B7080">
        <w:rPr>
          <w:rFonts w:ascii="宋体" w:hAnsi="宋体" w:cs="宋体"/>
          <w:bCs/>
          <w:sz w:val="24"/>
        </w:rPr>
        <w:t>2</w:t>
      </w:r>
      <w:r w:rsidRPr="007B7080">
        <w:rPr>
          <w:rFonts w:ascii="宋体" w:hAnsi="宋体" w:cs="宋体" w:hint="eastAsia"/>
          <w:bCs/>
          <w:sz w:val="24"/>
        </w:rPr>
        <w:t>．时间预计：</w:t>
      </w:r>
      <w:r w:rsidRPr="007B7080">
        <w:rPr>
          <w:rFonts w:ascii="宋体" w:hAnsi="宋体" w:cs="宋体"/>
          <w:bCs/>
          <w:sz w:val="24"/>
        </w:rPr>
        <w:t>2</w:t>
      </w:r>
      <w:r w:rsidRPr="007B7080">
        <w:rPr>
          <w:rFonts w:ascii="宋体" w:hAnsi="宋体" w:cs="宋体" w:hint="eastAsia"/>
          <w:bCs/>
          <w:sz w:val="24"/>
        </w:rPr>
        <w:t>个工作日。</w:t>
      </w:r>
      <w:bookmarkEnd w:id="46"/>
    </w:p>
    <w:sectPr w:rsidR="00503DC2" w:rsidRPr="007B7080" w:rsidSect="00C844A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3D" w:rsidRDefault="008D053D" w:rsidP="00E602F4">
      <w:r>
        <w:separator/>
      </w:r>
    </w:p>
  </w:endnote>
  <w:endnote w:type="continuationSeparator" w:id="0">
    <w:p w:rsidR="008D053D" w:rsidRDefault="008D053D" w:rsidP="00E60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2" w:rsidRDefault="007F677E" w:rsidP="00185E52">
    <w:pPr>
      <w:pStyle w:val="a5"/>
      <w:framePr w:wrap="around" w:vAnchor="text" w:hAnchor="margin" w:xAlign="center" w:y="1"/>
      <w:rPr>
        <w:rStyle w:val="a6"/>
      </w:rPr>
    </w:pPr>
    <w:r>
      <w:rPr>
        <w:rStyle w:val="a6"/>
      </w:rPr>
      <w:fldChar w:fldCharType="begin"/>
    </w:r>
    <w:r w:rsidR="00503DC2">
      <w:rPr>
        <w:rStyle w:val="a6"/>
      </w:rPr>
      <w:instrText xml:space="preserve">PAGE  </w:instrText>
    </w:r>
    <w:r>
      <w:rPr>
        <w:rStyle w:val="a6"/>
      </w:rPr>
      <w:fldChar w:fldCharType="end"/>
    </w:r>
  </w:p>
  <w:p w:rsidR="00503DC2" w:rsidRDefault="00503D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2" w:rsidRDefault="007F677E" w:rsidP="00185E52">
    <w:pPr>
      <w:pStyle w:val="a5"/>
      <w:framePr w:wrap="around" w:vAnchor="text" w:hAnchor="margin" w:xAlign="center" w:y="1"/>
      <w:rPr>
        <w:rStyle w:val="a6"/>
      </w:rPr>
    </w:pPr>
    <w:r>
      <w:rPr>
        <w:rStyle w:val="a6"/>
      </w:rPr>
      <w:fldChar w:fldCharType="begin"/>
    </w:r>
    <w:r w:rsidR="00503DC2">
      <w:rPr>
        <w:rStyle w:val="a6"/>
      </w:rPr>
      <w:instrText xml:space="preserve">PAGE  </w:instrText>
    </w:r>
    <w:r>
      <w:rPr>
        <w:rStyle w:val="a6"/>
      </w:rPr>
      <w:fldChar w:fldCharType="separate"/>
    </w:r>
    <w:r w:rsidR="003660C4">
      <w:rPr>
        <w:rStyle w:val="a6"/>
        <w:noProof/>
      </w:rPr>
      <w:t>2</w:t>
    </w:r>
    <w:r>
      <w:rPr>
        <w:rStyle w:val="a6"/>
      </w:rPr>
      <w:fldChar w:fldCharType="end"/>
    </w:r>
  </w:p>
  <w:p w:rsidR="00503DC2" w:rsidRDefault="00503D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2" w:rsidRDefault="007F677E" w:rsidP="00185E52">
    <w:pPr>
      <w:pStyle w:val="a5"/>
      <w:framePr w:wrap="around" w:vAnchor="text" w:hAnchor="margin" w:xAlign="center" w:y="1"/>
      <w:rPr>
        <w:rStyle w:val="a6"/>
      </w:rPr>
    </w:pPr>
    <w:r>
      <w:rPr>
        <w:rStyle w:val="a6"/>
      </w:rPr>
      <w:fldChar w:fldCharType="begin"/>
    </w:r>
    <w:r w:rsidR="00503DC2">
      <w:rPr>
        <w:rStyle w:val="a6"/>
      </w:rPr>
      <w:instrText xml:space="preserve">PAGE  </w:instrText>
    </w:r>
    <w:r>
      <w:rPr>
        <w:rStyle w:val="a6"/>
      </w:rPr>
      <w:fldChar w:fldCharType="separate"/>
    </w:r>
    <w:r w:rsidR="003660C4">
      <w:rPr>
        <w:rStyle w:val="a6"/>
        <w:noProof/>
      </w:rPr>
      <w:t>39</w:t>
    </w:r>
    <w:r>
      <w:rPr>
        <w:rStyle w:val="a6"/>
      </w:rPr>
      <w:fldChar w:fldCharType="end"/>
    </w:r>
  </w:p>
  <w:p w:rsidR="00503DC2" w:rsidRDefault="00503DC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2" w:rsidRDefault="007F677E" w:rsidP="0051389F">
    <w:pPr>
      <w:pStyle w:val="a5"/>
      <w:framePr w:wrap="around" w:vAnchor="text" w:hAnchor="margin" w:xAlign="center" w:y="1"/>
      <w:rPr>
        <w:rStyle w:val="a6"/>
      </w:rPr>
    </w:pPr>
    <w:r>
      <w:rPr>
        <w:rStyle w:val="a6"/>
      </w:rPr>
      <w:fldChar w:fldCharType="begin"/>
    </w:r>
    <w:r w:rsidR="00503DC2">
      <w:rPr>
        <w:rStyle w:val="a6"/>
      </w:rPr>
      <w:instrText xml:space="preserve">PAGE  </w:instrText>
    </w:r>
    <w:r>
      <w:rPr>
        <w:rStyle w:val="a6"/>
      </w:rPr>
      <w:fldChar w:fldCharType="end"/>
    </w:r>
  </w:p>
  <w:p w:rsidR="00503DC2" w:rsidRDefault="00503D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3D" w:rsidRDefault="008D053D" w:rsidP="00E602F4">
      <w:r>
        <w:separator/>
      </w:r>
    </w:p>
  </w:footnote>
  <w:footnote w:type="continuationSeparator" w:id="0">
    <w:p w:rsidR="008D053D" w:rsidRDefault="008D053D" w:rsidP="00E60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2" w:rsidRPr="0082187E" w:rsidRDefault="00503DC2" w:rsidP="0082187E">
    <w:pPr>
      <w:pStyle w:val="ae"/>
      <w:pBdr>
        <w:top w:val="none" w:sz="0" w:space="0" w:color="auto"/>
        <w:left w:val="none" w:sz="0" w:space="0" w:color="auto"/>
        <w:bottom w:val="none" w:sz="0" w:space="0" w:color="auto"/>
        <w:right w:val="none" w:sz="0"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tabs>
          <w:tab w:val="num" w:pos="420"/>
        </w:tabs>
        <w:ind w:left="420" w:hanging="420"/>
      </w:pPr>
      <w:rPr>
        <w:rFonts w:cs="Times New Roman" w:hint="eastAsia"/>
      </w:rPr>
    </w:lvl>
    <w:lvl w:ilvl="1">
      <w:start w:val="1"/>
      <w:numFmt w:val="decimal"/>
      <w:lvlText w:val="%1%21"/>
      <w:lvlJc w:val="left"/>
      <w:pPr>
        <w:tabs>
          <w:tab w:val="num" w:pos="992"/>
        </w:tabs>
        <w:ind w:left="992" w:hanging="567"/>
      </w:pPr>
      <w:rPr>
        <w:rFonts w:cs="Times New Roman" w:hint="eastAsia"/>
      </w:rPr>
    </w:lvl>
    <w:lvl w:ilvl="2">
      <w:start w:val="1"/>
      <w:numFmt w:val="decimal"/>
      <w:lvlText w:val="%11。1"/>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00000007"/>
    <w:multiLevelType w:val="singleLevel"/>
    <w:tmpl w:val="00000007"/>
    <w:lvl w:ilvl="0">
      <w:start w:val="1"/>
      <w:numFmt w:val="decimal"/>
      <w:lvlText w:val="%1."/>
      <w:lvlJc w:val="left"/>
      <w:pPr>
        <w:tabs>
          <w:tab w:val="num" w:pos="425"/>
        </w:tabs>
        <w:ind w:left="425" w:hanging="425"/>
      </w:pPr>
      <w:rPr>
        <w:rFonts w:cs="Times New Roman" w:hint="default"/>
      </w:rPr>
    </w:lvl>
  </w:abstractNum>
  <w:abstractNum w:abstractNumId="2">
    <w:nsid w:val="0000000A"/>
    <w:multiLevelType w:val="multilevel"/>
    <w:tmpl w:val="0000000A"/>
    <w:lvl w:ilvl="0">
      <w:start w:val="1"/>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0B"/>
    <w:multiLevelType w:val="singleLevel"/>
    <w:tmpl w:val="0000000B"/>
    <w:lvl w:ilvl="0">
      <w:start w:val="1"/>
      <w:numFmt w:val="decimal"/>
      <w:lvlText w:val="%1、"/>
      <w:lvlJc w:val="left"/>
      <w:pPr>
        <w:tabs>
          <w:tab w:val="num" w:pos="735"/>
        </w:tabs>
        <w:ind w:left="735" w:hanging="315"/>
      </w:pPr>
      <w:rPr>
        <w:rFonts w:cs="Times New Roman" w:hint="eastAsia"/>
      </w:rPr>
    </w:lvl>
  </w:abstractNum>
  <w:abstractNum w:abstractNumId="4">
    <w:nsid w:val="0000000C"/>
    <w:multiLevelType w:val="singleLevel"/>
    <w:tmpl w:val="0000000C"/>
    <w:lvl w:ilvl="0">
      <w:start w:val="1"/>
      <w:numFmt w:val="decimal"/>
      <w:lvlText w:val="%1."/>
      <w:lvlJc w:val="left"/>
      <w:pPr>
        <w:tabs>
          <w:tab w:val="num" w:pos="425"/>
        </w:tabs>
        <w:ind w:left="425" w:hanging="425"/>
      </w:pPr>
      <w:rPr>
        <w:rFonts w:cs="Times New Roman" w:hint="default"/>
      </w:rPr>
    </w:lvl>
  </w:abstractNum>
  <w:abstractNum w:abstractNumId="5">
    <w:nsid w:val="0000000D"/>
    <w:multiLevelType w:val="multilevel"/>
    <w:tmpl w:val="0000000D"/>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0E"/>
    <w:multiLevelType w:val="singleLevel"/>
    <w:tmpl w:val="0000000E"/>
    <w:lvl w:ilvl="0">
      <w:start w:val="1"/>
      <w:numFmt w:val="decimal"/>
      <w:lvlText w:val="%1、"/>
      <w:lvlJc w:val="left"/>
      <w:pPr>
        <w:tabs>
          <w:tab w:val="num" w:pos="735"/>
        </w:tabs>
        <w:ind w:left="735" w:hanging="315"/>
      </w:pPr>
      <w:rPr>
        <w:rFonts w:cs="Times New Roman" w:hint="eastAsia"/>
      </w:rPr>
    </w:lvl>
  </w:abstractNum>
  <w:abstractNum w:abstractNumId="7">
    <w:nsid w:val="0000000F"/>
    <w:multiLevelType w:val="singleLevel"/>
    <w:tmpl w:val="0000000F"/>
    <w:lvl w:ilvl="0">
      <w:start w:val="1"/>
      <w:numFmt w:val="decimal"/>
      <w:lvlText w:val="%1、"/>
      <w:lvlJc w:val="left"/>
      <w:pPr>
        <w:tabs>
          <w:tab w:val="num" w:pos="735"/>
        </w:tabs>
        <w:ind w:left="735" w:hanging="315"/>
      </w:pPr>
      <w:rPr>
        <w:rFonts w:cs="Times New Roman" w:hint="eastAsia"/>
      </w:rPr>
    </w:lvl>
  </w:abstractNum>
  <w:abstractNum w:abstractNumId="8">
    <w:nsid w:val="00000010"/>
    <w:multiLevelType w:val="singleLevel"/>
    <w:tmpl w:val="00000010"/>
    <w:lvl w:ilvl="0">
      <w:start w:val="1"/>
      <w:numFmt w:val="decimal"/>
      <w:lvlText w:val="（%1）"/>
      <w:lvlJc w:val="left"/>
      <w:pPr>
        <w:tabs>
          <w:tab w:val="num" w:pos="1470"/>
        </w:tabs>
        <w:ind w:left="1470" w:hanging="735"/>
      </w:pPr>
      <w:rPr>
        <w:rFonts w:cs="Times New Roman" w:hint="eastAsia"/>
      </w:rPr>
    </w:lvl>
  </w:abstractNum>
  <w:abstractNum w:abstractNumId="9">
    <w:nsid w:val="00000011"/>
    <w:multiLevelType w:val="multilevel"/>
    <w:tmpl w:val="00000011"/>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0000013"/>
    <w:multiLevelType w:val="multilevel"/>
    <w:tmpl w:val="00000013"/>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00000014"/>
    <w:multiLevelType w:val="singleLevel"/>
    <w:tmpl w:val="00000014"/>
    <w:lvl w:ilvl="0">
      <w:start w:val="2"/>
      <w:numFmt w:val="decimal"/>
      <w:lvlText w:val="（%1）"/>
      <w:lvlJc w:val="left"/>
      <w:pPr>
        <w:tabs>
          <w:tab w:val="num" w:pos="1470"/>
        </w:tabs>
        <w:ind w:left="1470" w:hanging="735"/>
      </w:pPr>
      <w:rPr>
        <w:rFonts w:cs="Times New Roman" w:hint="eastAsia"/>
      </w:rPr>
    </w:lvl>
  </w:abstractNum>
  <w:abstractNum w:abstractNumId="12">
    <w:nsid w:val="00000015"/>
    <w:multiLevelType w:val="singleLevel"/>
    <w:tmpl w:val="00000015"/>
    <w:lvl w:ilvl="0">
      <w:start w:val="1"/>
      <w:numFmt w:val="decimal"/>
      <w:lvlText w:val="（%1）"/>
      <w:lvlJc w:val="left"/>
      <w:pPr>
        <w:tabs>
          <w:tab w:val="num" w:pos="1455"/>
        </w:tabs>
        <w:ind w:left="1455" w:hanging="720"/>
      </w:pPr>
      <w:rPr>
        <w:rFonts w:cs="Times New Roman" w:hint="eastAsia"/>
      </w:rPr>
    </w:lvl>
  </w:abstractNum>
  <w:abstractNum w:abstractNumId="13">
    <w:nsid w:val="00000016"/>
    <w:multiLevelType w:val="multilevel"/>
    <w:tmpl w:val="00000016"/>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0000001D"/>
    <w:multiLevelType w:val="multilevel"/>
    <w:tmpl w:val="0000001D"/>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073D5FBF"/>
    <w:multiLevelType w:val="hybridMultilevel"/>
    <w:tmpl w:val="D73CB550"/>
    <w:lvl w:ilvl="0" w:tplc="8A7ACFD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08914296"/>
    <w:multiLevelType w:val="multilevel"/>
    <w:tmpl w:val="08914296"/>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190761A6"/>
    <w:multiLevelType w:val="multilevel"/>
    <w:tmpl w:val="190761A6"/>
    <w:lvl w:ilvl="0">
      <w:start w:val="1"/>
      <w:numFmt w:val="decimal"/>
      <w:lvlText w:val="%1."/>
      <w:lvlJc w:val="left"/>
      <w:pPr>
        <w:ind w:left="980" w:hanging="420"/>
      </w:pPr>
      <w:rPr>
        <w:rFonts w:cs="Times New Roman" w:hint="eastAsia"/>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214E6A3D"/>
    <w:multiLevelType w:val="multilevel"/>
    <w:tmpl w:val="214E6A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2DE85B52"/>
    <w:multiLevelType w:val="hybridMultilevel"/>
    <w:tmpl w:val="7B9CA4F0"/>
    <w:lvl w:ilvl="0" w:tplc="1CC414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A0F5EBA"/>
    <w:multiLevelType w:val="multilevel"/>
    <w:tmpl w:val="4A0F5EB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4D3A68F5"/>
    <w:multiLevelType w:val="multilevel"/>
    <w:tmpl w:val="4D3A68F5"/>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2">
    <w:nsid w:val="511025E2"/>
    <w:multiLevelType w:val="multilevel"/>
    <w:tmpl w:val="511025E2"/>
    <w:lvl w:ilvl="0">
      <w:start w:val="1"/>
      <w:numFmt w:val="decimal"/>
      <w:lvlText w:val="%1."/>
      <w:lvlJc w:val="left"/>
      <w:pPr>
        <w:tabs>
          <w:tab w:val="num" w:pos="0"/>
        </w:tabs>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3">
    <w:nsid w:val="55EE6F12"/>
    <w:multiLevelType w:val="singleLevel"/>
    <w:tmpl w:val="55EE6F12"/>
    <w:lvl w:ilvl="0">
      <w:start w:val="1"/>
      <w:numFmt w:val="decimal"/>
      <w:lvlText w:val="（%1）"/>
      <w:lvlJc w:val="left"/>
      <w:pPr>
        <w:tabs>
          <w:tab w:val="num" w:pos="1455"/>
        </w:tabs>
        <w:ind w:left="1455" w:hanging="720"/>
      </w:pPr>
      <w:rPr>
        <w:rFonts w:cs="Times New Roman" w:hint="eastAsia"/>
      </w:rPr>
    </w:lvl>
  </w:abstractNum>
  <w:abstractNum w:abstractNumId="24">
    <w:nsid w:val="55EE7578"/>
    <w:multiLevelType w:val="singleLevel"/>
    <w:tmpl w:val="55EE7578"/>
    <w:lvl w:ilvl="0">
      <w:start w:val="1"/>
      <w:numFmt w:val="decimal"/>
      <w:lvlText w:val="%1."/>
      <w:lvlJc w:val="left"/>
      <w:pPr>
        <w:tabs>
          <w:tab w:val="num" w:pos="425"/>
        </w:tabs>
        <w:ind w:left="425" w:hanging="425"/>
      </w:pPr>
      <w:rPr>
        <w:rFonts w:cs="Times New Roman" w:hint="default"/>
      </w:rPr>
    </w:lvl>
  </w:abstractNum>
  <w:abstractNum w:abstractNumId="25">
    <w:nsid w:val="56603257"/>
    <w:multiLevelType w:val="singleLevel"/>
    <w:tmpl w:val="56603257"/>
    <w:lvl w:ilvl="0">
      <w:start w:val="1"/>
      <w:numFmt w:val="decimal"/>
      <w:lvlText w:val="%1."/>
      <w:lvlJc w:val="left"/>
      <w:pPr>
        <w:tabs>
          <w:tab w:val="num" w:pos="425"/>
        </w:tabs>
        <w:ind w:left="425" w:hanging="425"/>
      </w:pPr>
      <w:rPr>
        <w:rFonts w:cs="Times New Roman" w:hint="default"/>
      </w:rPr>
    </w:lvl>
  </w:abstractNum>
  <w:abstractNum w:abstractNumId="26">
    <w:nsid w:val="57CE4B70"/>
    <w:multiLevelType w:val="singleLevel"/>
    <w:tmpl w:val="57CE4B70"/>
    <w:lvl w:ilvl="0">
      <w:start w:val="6"/>
      <w:numFmt w:val="chineseCounting"/>
      <w:suff w:val="space"/>
      <w:lvlText w:val="第%1章"/>
      <w:lvlJc w:val="left"/>
      <w:rPr>
        <w:rFonts w:cs="Times New Roman"/>
      </w:rPr>
    </w:lvl>
  </w:abstractNum>
  <w:abstractNum w:abstractNumId="27">
    <w:nsid w:val="58DDF4F1"/>
    <w:multiLevelType w:val="singleLevel"/>
    <w:tmpl w:val="58DDF4F1"/>
    <w:lvl w:ilvl="0">
      <w:start w:val="1"/>
      <w:numFmt w:val="chineseCounting"/>
      <w:suff w:val="nothing"/>
      <w:lvlText w:val="（%1）"/>
      <w:lvlJc w:val="left"/>
      <w:pPr>
        <w:ind w:firstLine="420"/>
      </w:pPr>
      <w:rPr>
        <w:rFonts w:cs="Times New Roman" w:hint="eastAsia"/>
      </w:rPr>
    </w:lvl>
  </w:abstractNum>
  <w:abstractNum w:abstractNumId="28">
    <w:nsid w:val="58DDFBF1"/>
    <w:multiLevelType w:val="singleLevel"/>
    <w:tmpl w:val="58DDFBF1"/>
    <w:lvl w:ilvl="0">
      <w:start w:val="1"/>
      <w:numFmt w:val="chineseCounting"/>
      <w:suff w:val="nothing"/>
      <w:lvlText w:val="%1、"/>
      <w:lvlJc w:val="left"/>
      <w:pPr>
        <w:ind w:firstLine="420"/>
      </w:pPr>
      <w:rPr>
        <w:rFonts w:cs="Times New Roman" w:hint="eastAsia"/>
      </w:rPr>
    </w:lvl>
  </w:abstractNum>
  <w:abstractNum w:abstractNumId="29">
    <w:nsid w:val="58EB26D2"/>
    <w:multiLevelType w:val="singleLevel"/>
    <w:tmpl w:val="58EB26D2"/>
    <w:lvl w:ilvl="0">
      <w:start w:val="1"/>
      <w:numFmt w:val="decimal"/>
      <w:suff w:val="nothing"/>
      <w:lvlText w:val="%1．"/>
      <w:lvlJc w:val="left"/>
      <w:pPr>
        <w:ind w:firstLine="400"/>
      </w:pPr>
      <w:rPr>
        <w:rFonts w:cs="Times New Roman" w:hint="default"/>
      </w:rPr>
    </w:lvl>
  </w:abstractNum>
  <w:abstractNum w:abstractNumId="30">
    <w:nsid w:val="70CA3E6E"/>
    <w:multiLevelType w:val="hybridMultilevel"/>
    <w:tmpl w:val="921EF484"/>
    <w:lvl w:ilvl="0" w:tplc="D8281450">
      <w:start w:val="1"/>
      <w:numFmt w:val="japaneseCounting"/>
      <w:lvlText w:val="第%1章"/>
      <w:lvlJc w:val="left"/>
      <w:pPr>
        <w:ind w:left="1170" w:hanging="11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19"/>
  </w:num>
  <w:num w:numId="3">
    <w:abstractNumId w:val="30"/>
  </w:num>
  <w:num w:numId="4">
    <w:abstractNumId w:val="22"/>
  </w:num>
  <w:num w:numId="5">
    <w:abstractNumId w:val="26"/>
  </w:num>
  <w:num w:numId="6">
    <w:abstractNumId w:val="28"/>
  </w:num>
  <w:num w:numId="7">
    <w:abstractNumId w:val="27"/>
  </w:num>
  <w:num w:numId="8">
    <w:abstractNumId w:val="29"/>
  </w:num>
  <w:num w:numId="9">
    <w:abstractNumId w:val="5"/>
  </w:num>
  <w:num w:numId="10">
    <w:abstractNumId w:val="0"/>
  </w:num>
  <w:num w:numId="11">
    <w:abstractNumId w:val="6"/>
  </w:num>
  <w:num w:numId="12">
    <w:abstractNumId w:val="7"/>
  </w:num>
  <w:num w:numId="13">
    <w:abstractNumId w:val="12"/>
  </w:num>
  <w:num w:numId="14">
    <w:abstractNumId w:val="8"/>
  </w:num>
  <w:num w:numId="15">
    <w:abstractNumId w:val="11"/>
  </w:num>
  <w:num w:numId="16">
    <w:abstractNumId w:val="3"/>
  </w:num>
  <w:num w:numId="17">
    <w:abstractNumId w:val="9"/>
  </w:num>
  <w:num w:numId="18">
    <w:abstractNumId w:val="24"/>
  </w:num>
  <w:num w:numId="19">
    <w:abstractNumId w:val="25"/>
  </w:num>
  <w:num w:numId="20">
    <w:abstractNumId w:val="4"/>
  </w:num>
  <w:num w:numId="21">
    <w:abstractNumId w:val="1"/>
  </w:num>
  <w:num w:numId="22">
    <w:abstractNumId w:val="13"/>
  </w:num>
  <w:num w:numId="23">
    <w:abstractNumId w:val="23"/>
  </w:num>
  <w:num w:numId="24">
    <w:abstractNumId w:val="2"/>
  </w:num>
  <w:num w:numId="25">
    <w:abstractNumId w:val="10"/>
  </w:num>
  <w:num w:numId="26">
    <w:abstractNumId w:val="21"/>
  </w:num>
  <w:num w:numId="27">
    <w:abstractNumId w:val="17"/>
  </w:num>
  <w:num w:numId="28">
    <w:abstractNumId w:val="16"/>
  </w:num>
  <w:num w:numId="29">
    <w:abstractNumId w:val="20"/>
  </w:num>
  <w:num w:numId="30">
    <w:abstractNumId w:val="1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9B7"/>
    <w:rsid w:val="00003DE3"/>
    <w:rsid w:val="00057713"/>
    <w:rsid w:val="00070A87"/>
    <w:rsid w:val="000C543C"/>
    <w:rsid w:val="000D0DDD"/>
    <w:rsid w:val="000E5887"/>
    <w:rsid w:val="000E792E"/>
    <w:rsid w:val="000F16FF"/>
    <w:rsid w:val="00126C47"/>
    <w:rsid w:val="001321D1"/>
    <w:rsid w:val="00143975"/>
    <w:rsid w:val="00177348"/>
    <w:rsid w:val="00185E52"/>
    <w:rsid w:val="001C54E1"/>
    <w:rsid w:val="001D0FE3"/>
    <w:rsid w:val="0020028A"/>
    <w:rsid w:val="00206EB7"/>
    <w:rsid w:val="00217179"/>
    <w:rsid w:val="0023098A"/>
    <w:rsid w:val="00251342"/>
    <w:rsid w:val="002624EC"/>
    <w:rsid w:val="002829B4"/>
    <w:rsid w:val="002C67C8"/>
    <w:rsid w:val="002D7480"/>
    <w:rsid w:val="002E2715"/>
    <w:rsid w:val="002E3E6D"/>
    <w:rsid w:val="002F479A"/>
    <w:rsid w:val="00305975"/>
    <w:rsid w:val="00350EE0"/>
    <w:rsid w:val="00362C14"/>
    <w:rsid w:val="003660C4"/>
    <w:rsid w:val="00375316"/>
    <w:rsid w:val="003A2F6B"/>
    <w:rsid w:val="003A4015"/>
    <w:rsid w:val="003A6A77"/>
    <w:rsid w:val="003B7BB5"/>
    <w:rsid w:val="003E1473"/>
    <w:rsid w:val="003E6E8B"/>
    <w:rsid w:val="00410482"/>
    <w:rsid w:val="004138FD"/>
    <w:rsid w:val="00441136"/>
    <w:rsid w:val="00471B81"/>
    <w:rsid w:val="00480F28"/>
    <w:rsid w:val="00491460"/>
    <w:rsid w:val="004A2934"/>
    <w:rsid w:val="004C055E"/>
    <w:rsid w:val="004D56C9"/>
    <w:rsid w:val="004E1595"/>
    <w:rsid w:val="004F3D2B"/>
    <w:rsid w:val="00503DC2"/>
    <w:rsid w:val="0051389F"/>
    <w:rsid w:val="005266CC"/>
    <w:rsid w:val="00546854"/>
    <w:rsid w:val="0055487E"/>
    <w:rsid w:val="005637E2"/>
    <w:rsid w:val="00593BB7"/>
    <w:rsid w:val="005C4075"/>
    <w:rsid w:val="005D051D"/>
    <w:rsid w:val="005D7A8D"/>
    <w:rsid w:val="00600A34"/>
    <w:rsid w:val="00636064"/>
    <w:rsid w:val="0065372B"/>
    <w:rsid w:val="00695B45"/>
    <w:rsid w:val="006A5110"/>
    <w:rsid w:val="006B6961"/>
    <w:rsid w:val="006B7EDB"/>
    <w:rsid w:val="006C0226"/>
    <w:rsid w:val="006E06FD"/>
    <w:rsid w:val="006E34F4"/>
    <w:rsid w:val="006E6B19"/>
    <w:rsid w:val="00710761"/>
    <w:rsid w:val="00710A02"/>
    <w:rsid w:val="00725588"/>
    <w:rsid w:val="0074056D"/>
    <w:rsid w:val="00747E9E"/>
    <w:rsid w:val="00766FCC"/>
    <w:rsid w:val="0077183A"/>
    <w:rsid w:val="0078113E"/>
    <w:rsid w:val="00790466"/>
    <w:rsid w:val="007A3A02"/>
    <w:rsid w:val="007B7080"/>
    <w:rsid w:val="007F677E"/>
    <w:rsid w:val="00805DBF"/>
    <w:rsid w:val="00815692"/>
    <w:rsid w:val="0082187E"/>
    <w:rsid w:val="0083281A"/>
    <w:rsid w:val="00843AE1"/>
    <w:rsid w:val="00852FF1"/>
    <w:rsid w:val="0085669C"/>
    <w:rsid w:val="0087150A"/>
    <w:rsid w:val="00875B1C"/>
    <w:rsid w:val="00885413"/>
    <w:rsid w:val="00897C6F"/>
    <w:rsid w:val="008A256E"/>
    <w:rsid w:val="008B1F1B"/>
    <w:rsid w:val="008B6585"/>
    <w:rsid w:val="008C1F77"/>
    <w:rsid w:val="008C6EE7"/>
    <w:rsid w:val="008D053D"/>
    <w:rsid w:val="008E2D5F"/>
    <w:rsid w:val="008E477D"/>
    <w:rsid w:val="008E5121"/>
    <w:rsid w:val="008E6D50"/>
    <w:rsid w:val="00906199"/>
    <w:rsid w:val="00911F54"/>
    <w:rsid w:val="00963C08"/>
    <w:rsid w:val="009709E1"/>
    <w:rsid w:val="009771E3"/>
    <w:rsid w:val="00995F40"/>
    <w:rsid w:val="00997F63"/>
    <w:rsid w:val="009A1F71"/>
    <w:rsid w:val="009A2D0F"/>
    <w:rsid w:val="009A440C"/>
    <w:rsid w:val="009A680F"/>
    <w:rsid w:val="009A7E15"/>
    <w:rsid w:val="009B3172"/>
    <w:rsid w:val="009F05D7"/>
    <w:rsid w:val="009F2344"/>
    <w:rsid w:val="009F6C6D"/>
    <w:rsid w:val="00A35FD6"/>
    <w:rsid w:val="00A45E44"/>
    <w:rsid w:val="00A6238D"/>
    <w:rsid w:val="00A672F9"/>
    <w:rsid w:val="00A91003"/>
    <w:rsid w:val="00AB4A05"/>
    <w:rsid w:val="00B11203"/>
    <w:rsid w:val="00B139B7"/>
    <w:rsid w:val="00B3232A"/>
    <w:rsid w:val="00B5111C"/>
    <w:rsid w:val="00B601FE"/>
    <w:rsid w:val="00B636B0"/>
    <w:rsid w:val="00B654F0"/>
    <w:rsid w:val="00B9769A"/>
    <w:rsid w:val="00BC6B88"/>
    <w:rsid w:val="00BE091A"/>
    <w:rsid w:val="00BF03F2"/>
    <w:rsid w:val="00BF4581"/>
    <w:rsid w:val="00C10AE4"/>
    <w:rsid w:val="00C56E9D"/>
    <w:rsid w:val="00C65092"/>
    <w:rsid w:val="00C73FE2"/>
    <w:rsid w:val="00C806B1"/>
    <w:rsid w:val="00C844A8"/>
    <w:rsid w:val="00CA593B"/>
    <w:rsid w:val="00CA75FF"/>
    <w:rsid w:val="00CF2E40"/>
    <w:rsid w:val="00D076DF"/>
    <w:rsid w:val="00D31076"/>
    <w:rsid w:val="00D51346"/>
    <w:rsid w:val="00D64F2C"/>
    <w:rsid w:val="00D92E17"/>
    <w:rsid w:val="00DB3402"/>
    <w:rsid w:val="00DC05D7"/>
    <w:rsid w:val="00DE0A96"/>
    <w:rsid w:val="00DE0AC2"/>
    <w:rsid w:val="00E043B7"/>
    <w:rsid w:val="00E05B71"/>
    <w:rsid w:val="00E13447"/>
    <w:rsid w:val="00E36D35"/>
    <w:rsid w:val="00E45114"/>
    <w:rsid w:val="00E602F4"/>
    <w:rsid w:val="00E7113B"/>
    <w:rsid w:val="00E90D67"/>
    <w:rsid w:val="00EA1CCA"/>
    <w:rsid w:val="00EC76CF"/>
    <w:rsid w:val="00ED5942"/>
    <w:rsid w:val="00F326A7"/>
    <w:rsid w:val="00F52802"/>
    <w:rsid w:val="00F530DD"/>
    <w:rsid w:val="00F607CF"/>
    <w:rsid w:val="00F82B39"/>
    <w:rsid w:val="00FD3B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194"/>
        <o:r id="V:Rule7" type="connector" idref="#_x0000_s1195"/>
        <o:r id="V:Rule8" type="connector" idref="#_x0000_s1196"/>
        <o:r id="V:Rule9" type="connector" idref="#_x0000_s1199"/>
        <o:r id="V:Rule10" type="connector" idref="#_x0000_s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3A"/>
    <w:pPr>
      <w:widowControl w:val="0"/>
      <w:jc w:val="both"/>
    </w:pPr>
    <w:rPr>
      <w:noProof/>
      <w:kern w:val="2"/>
      <w:sz w:val="21"/>
      <w:szCs w:val="22"/>
    </w:rPr>
  </w:style>
  <w:style w:type="paragraph" w:styleId="1">
    <w:name w:val="heading 1"/>
    <w:basedOn w:val="a"/>
    <w:next w:val="a"/>
    <w:link w:val="1Char"/>
    <w:uiPriority w:val="99"/>
    <w:qFormat/>
    <w:rsid w:val="00441136"/>
    <w:pPr>
      <w:keepNext/>
      <w:keepLines/>
      <w:spacing w:before="340" w:after="330" w:line="300" w:lineRule="auto"/>
      <w:jc w:val="center"/>
      <w:outlineLvl w:val="0"/>
    </w:pPr>
    <w:rPr>
      <w:rFonts w:ascii="Times New Roman" w:hAnsi="Times New Roman"/>
      <w:b/>
      <w:bCs/>
      <w:noProof w:val="0"/>
      <w:kern w:val="44"/>
      <w:sz w:val="32"/>
      <w:szCs w:val="44"/>
    </w:rPr>
  </w:style>
  <w:style w:type="paragraph" w:styleId="2">
    <w:name w:val="heading 2"/>
    <w:basedOn w:val="a"/>
    <w:next w:val="a"/>
    <w:link w:val="2Char"/>
    <w:uiPriority w:val="99"/>
    <w:qFormat/>
    <w:rsid w:val="00441136"/>
    <w:pPr>
      <w:keepNext/>
      <w:keepLines/>
      <w:spacing w:before="260" w:after="260" w:line="416" w:lineRule="auto"/>
      <w:outlineLvl w:val="1"/>
    </w:pPr>
    <w:rPr>
      <w:rFonts w:ascii="Arial" w:eastAsia="黑体" w:hAnsi="Arial"/>
      <w:bCs/>
      <w:noProof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41136"/>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441136"/>
    <w:rPr>
      <w:rFonts w:ascii="Arial" w:eastAsia="黑体" w:hAnsi="Arial" w:cs="Times New Roman"/>
      <w:bCs/>
      <w:sz w:val="32"/>
      <w:szCs w:val="32"/>
    </w:rPr>
  </w:style>
  <w:style w:type="paragraph" w:styleId="a3">
    <w:name w:val="List Paragraph"/>
    <w:basedOn w:val="a"/>
    <w:uiPriority w:val="99"/>
    <w:qFormat/>
    <w:rsid w:val="008B6585"/>
    <w:pPr>
      <w:ind w:firstLineChars="200" w:firstLine="420"/>
    </w:pPr>
  </w:style>
  <w:style w:type="character" w:customStyle="1" w:styleId="unnamed1">
    <w:name w:val="unnamed1"/>
    <w:basedOn w:val="a0"/>
    <w:uiPriority w:val="99"/>
    <w:rsid w:val="006B6961"/>
    <w:rPr>
      <w:rFonts w:cs="Times New Roman"/>
    </w:rPr>
  </w:style>
  <w:style w:type="paragraph" w:styleId="a4">
    <w:name w:val="Body Text Indent"/>
    <w:aliases w:val="正文文字缩进"/>
    <w:basedOn w:val="a"/>
    <w:link w:val="Char"/>
    <w:uiPriority w:val="99"/>
    <w:rsid w:val="008E5121"/>
    <w:pPr>
      <w:tabs>
        <w:tab w:val="num" w:pos="540"/>
      </w:tabs>
      <w:spacing w:line="300" w:lineRule="auto"/>
      <w:ind w:leftChars="257" w:left="540"/>
    </w:pPr>
    <w:rPr>
      <w:rFonts w:ascii="Times New Roman" w:hAnsi="Times New Roman"/>
      <w:noProof w:val="0"/>
      <w:sz w:val="24"/>
      <w:szCs w:val="24"/>
    </w:rPr>
  </w:style>
  <w:style w:type="character" w:customStyle="1" w:styleId="Char">
    <w:name w:val="正文文本缩进 Char"/>
    <w:aliases w:val="正文文字缩进 Char"/>
    <w:basedOn w:val="a0"/>
    <w:link w:val="a4"/>
    <w:uiPriority w:val="99"/>
    <w:locked/>
    <w:rsid w:val="008E5121"/>
    <w:rPr>
      <w:rFonts w:ascii="Times New Roman" w:eastAsia="宋体" w:hAnsi="Times New Roman" w:cs="Times New Roman"/>
      <w:sz w:val="24"/>
      <w:szCs w:val="24"/>
    </w:rPr>
  </w:style>
  <w:style w:type="paragraph" w:styleId="a5">
    <w:name w:val="footer"/>
    <w:basedOn w:val="a"/>
    <w:link w:val="Char0"/>
    <w:uiPriority w:val="99"/>
    <w:rsid w:val="008E5121"/>
    <w:pPr>
      <w:tabs>
        <w:tab w:val="center" w:pos="4153"/>
        <w:tab w:val="right" w:pos="8306"/>
      </w:tabs>
      <w:snapToGrid w:val="0"/>
      <w:jc w:val="left"/>
    </w:pPr>
    <w:rPr>
      <w:rFonts w:ascii="Times New Roman" w:hAnsi="Times New Roman"/>
      <w:noProof w:val="0"/>
      <w:sz w:val="18"/>
      <w:szCs w:val="18"/>
    </w:rPr>
  </w:style>
  <w:style w:type="character" w:customStyle="1" w:styleId="Char0">
    <w:name w:val="页脚 Char"/>
    <w:basedOn w:val="a0"/>
    <w:link w:val="a5"/>
    <w:uiPriority w:val="99"/>
    <w:locked/>
    <w:rsid w:val="008E5121"/>
    <w:rPr>
      <w:rFonts w:ascii="Times New Roman" w:eastAsia="宋体" w:hAnsi="Times New Roman" w:cs="Times New Roman"/>
      <w:sz w:val="18"/>
      <w:szCs w:val="18"/>
    </w:rPr>
  </w:style>
  <w:style w:type="character" w:styleId="a6">
    <w:name w:val="page number"/>
    <w:basedOn w:val="a0"/>
    <w:uiPriority w:val="99"/>
    <w:rsid w:val="008E5121"/>
    <w:rPr>
      <w:rFonts w:cs="Times New Roman"/>
    </w:rPr>
  </w:style>
  <w:style w:type="paragraph" w:styleId="a7">
    <w:name w:val="Body Text"/>
    <w:aliases w:val="正文文字"/>
    <w:basedOn w:val="a"/>
    <w:link w:val="Char1"/>
    <w:uiPriority w:val="99"/>
    <w:rsid w:val="008E5121"/>
    <w:rPr>
      <w:rFonts w:ascii="Times New Roman" w:hAnsi="Times New Roman"/>
      <w:noProof w:val="0"/>
      <w:spacing w:val="4"/>
      <w:sz w:val="24"/>
      <w:szCs w:val="24"/>
    </w:rPr>
  </w:style>
  <w:style w:type="character" w:customStyle="1" w:styleId="Char1">
    <w:name w:val="正文文本 Char"/>
    <w:aliases w:val="正文文字 Char"/>
    <w:basedOn w:val="a0"/>
    <w:link w:val="a7"/>
    <w:uiPriority w:val="99"/>
    <w:locked/>
    <w:rsid w:val="008E5121"/>
    <w:rPr>
      <w:rFonts w:ascii="Times New Roman" w:eastAsia="宋体" w:hAnsi="Times New Roman" w:cs="Times New Roman"/>
      <w:spacing w:val="4"/>
      <w:sz w:val="24"/>
      <w:szCs w:val="24"/>
    </w:rPr>
  </w:style>
  <w:style w:type="character" w:styleId="a8">
    <w:name w:val="Hyperlink"/>
    <w:basedOn w:val="a0"/>
    <w:uiPriority w:val="99"/>
    <w:rsid w:val="0051389F"/>
    <w:rPr>
      <w:rFonts w:cs="Times New Roman"/>
      <w:color w:val="0066CC"/>
      <w:u w:val="single"/>
    </w:rPr>
  </w:style>
  <w:style w:type="character" w:styleId="a9">
    <w:name w:val="Strong"/>
    <w:basedOn w:val="a0"/>
    <w:uiPriority w:val="99"/>
    <w:qFormat/>
    <w:rsid w:val="0051389F"/>
    <w:rPr>
      <w:rFonts w:cs="Times New Roman"/>
      <w:b/>
      <w:bCs/>
    </w:rPr>
  </w:style>
  <w:style w:type="paragraph" w:styleId="aa">
    <w:name w:val="Normal (Web)"/>
    <w:basedOn w:val="a"/>
    <w:uiPriority w:val="99"/>
    <w:rsid w:val="0051389F"/>
    <w:pPr>
      <w:widowControl/>
      <w:spacing w:line="300" w:lineRule="atLeast"/>
      <w:jc w:val="left"/>
    </w:pPr>
    <w:rPr>
      <w:rFonts w:ascii="宋体" w:hAnsi="宋体" w:cs="宋体"/>
      <w:noProof w:val="0"/>
      <w:kern w:val="0"/>
      <w:sz w:val="24"/>
      <w:szCs w:val="24"/>
    </w:rPr>
  </w:style>
  <w:style w:type="character" w:customStyle="1" w:styleId="apple-converted-space">
    <w:name w:val="apple-converted-space"/>
    <w:basedOn w:val="a0"/>
    <w:uiPriority w:val="99"/>
    <w:rsid w:val="00843AE1"/>
    <w:rPr>
      <w:rFonts w:cs="Times New Roman"/>
    </w:rPr>
  </w:style>
  <w:style w:type="character" w:styleId="ab">
    <w:name w:val="annotation reference"/>
    <w:basedOn w:val="a0"/>
    <w:uiPriority w:val="99"/>
    <w:rsid w:val="00E13447"/>
    <w:rPr>
      <w:rFonts w:cs="Times New Roman"/>
      <w:sz w:val="21"/>
    </w:rPr>
  </w:style>
  <w:style w:type="character" w:customStyle="1" w:styleId="PlainTextChar">
    <w:name w:val="Plain Text Char"/>
    <w:uiPriority w:val="99"/>
    <w:locked/>
    <w:rsid w:val="00E13447"/>
    <w:rPr>
      <w:rFonts w:ascii="宋体" w:hAnsi="Courier New"/>
    </w:rPr>
  </w:style>
  <w:style w:type="paragraph" w:styleId="ac">
    <w:name w:val="Plain Text"/>
    <w:basedOn w:val="a"/>
    <w:link w:val="Char2"/>
    <w:uiPriority w:val="99"/>
    <w:rsid w:val="00E13447"/>
    <w:rPr>
      <w:rFonts w:ascii="宋体" w:hAnsi="Courier New"/>
      <w:noProof w:val="0"/>
      <w:kern w:val="0"/>
      <w:sz w:val="20"/>
      <w:szCs w:val="20"/>
    </w:rPr>
  </w:style>
  <w:style w:type="character" w:customStyle="1" w:styleId="PlainTextChar1">
    <w:name w:val="Plain Text Char1"/>
    <w:basedOn w:val="a0"/>
    <w:link w:val="ac"/>
    <w:uiPriority w:val="99"/>
    <w:semiHidden/>
    <w:locked/>
    <w:rsid w:val="00815692"/>
    <w:rPr>
      <w:rFonts w:ascii="宋体" w:hAnsi="Courier New" w:cs="Courier New"/>
      <w:noProof/>
      <w:sz w:val="21"/>
      <w:szCs w:val="21"/>
    </w:rPr>
  </w:style>
  <w:style w:type="character" w:customStyle="1" w:styleId="Char3">
    <w:name w:val="正文缩进 Char"/>
    <w:basedOn w:val="a0"/>
    <w:link w:val="ad"/>
    <w:uiPriority w:val="99"/>
    <w:locked/>
    <w:rsid w:val="00E13447"/>
    <w:rPr>
      <w:rFonts w:cs="Times New Roman"/>
    </w:rPr>
  </w:style>
  <w:style w:type="paragraph" w:styleId="ad">
    <w:name w:val="Normal Indent"/>
    <w:basedOn w:val="a"/>
    <w:link w:val="Char3"/>
    <w:uiPriority w:val="99"/>
    <w:rsid w:val="00E13447"/>
    <w:pPr>
      <w:spacing w:line="360" w:lineRule="auto"/>
      <w:ind w:left="420" w:firstLine="420"/>
    </w:pPr>
    <w:rPr>
      <w:noProof w:val="0"/>
    </w:rPr>
  </w:style>
  <w:style w:type="character" w:customStyle="1" w:styleId="HeaderChar">
    <w:name w:val="Header Char"/>
    <w:uiPriority w:val="99"/>
    <w:locked/>
    <w:rsid w:val="00E13447"/>
    <w:rPr>
      <w:sz w:val="18"/>
    </w:rPr>
  </w:style>
  <w:style w:type="paragraph" w:styleId="ae">
    <w:name w:val="header"/>
    <w:basedOn w:val="a"/>
    <w:link w:val="Char4"/>
    <w:uiPriority w:val="99"/>
    <w:rsid w:val="00E13447"/>
    <w:pPr>
      <w:pBdr>
        <w:top w:val="none" w:sz="0" w:space="1" w:color="auto"/>
        <w:left w:val="none" w:sz="0" w:space="4" w:color="auto"/>
        <w:bottom w:val="none" w:sz="0" w:space="1" w:color="auto"/>
        <w:right w:val="none" w:sz="0" w:space="4" w:color="auto"/>
      </w:pBdr>
      <w:tabs>
        <w:tab w:val="center" w:pos="4153"/>
        <w:tab w:val="right" w:pos="8306"/>
      </w:tabs>
      <w:snapToGrid w:val="0"/>
    </w:pPr>
    <w:rPr>
      <w:noProof w:val="0"/>
      <w:kern w:val="0"/>
      <w:sz w:val="18"/>
      <w:szCs w:val="20"/>
    </w:rPr>
  </w:style>
  <w:style w:type="character" w:customStyle="1" w:styleId="HeaderChar1">
    <w:name w:val="Header Char1"/>
    <w:basedOn w:val="a0"/>
    <w:link w:val="ae"/>
    <w:uiPriority w:val="99"/>
    <w:semiHidden/>
    <w:locked/>
    <w:rsid w:val="00815692"/>
    <w:rPr>
      <w:rFonts w:cs="Times New Roman"/>
      <w:noProof/>
      <w:sz w:val="18"/>
      <w:szCs w:val="18"/>
    </w:rPr>
  </w:style>
  <w:style w:type="character" w:customStyle="1" w:styleId="CharChar4">
    <w:name w:val="Char Char4"/>
    <w:basedOn w:val="a0"/>
    <w:uiPriority w:val="99"/>
    <w:rsid w:val="00E13447"/>
    <w:rPr>
      <w:rFonts w:cs="Times New Roman"/>
      <w:kern w:val="2"/>
      <w:sz w:val="18"/>
      <w:szCs w:val="18"/>
    </w:rPr>
  </w:style>
  <w:style w:type="character" w:customStyle="1" w:styleId="BalloonTextChar">
    <w:name w:val="Balloon Text Char"/>
    <w:uiPriority w:val="99"/>
    <w:locked/>
    <w:rsid w:val="00E13447"/>
    <w:rPr>
      <w:sz w:val="18"/>
    </w:rPr>
  </w:style>
  <w:style w:type="paragraph" w:styleId="af">
    <w:name w:val="Balloon Text"/>
    <w:basedOn w:val="a"/>
    <w:link w:val="Char5"/>
    <w:uiPriority w:val="99"/>
    <w:rsid w:val="00E13447"/>
    <w:rPr>
      <w:noProof w:val="0"/>
      <w:kern w:val="0"/>
      <w:sz w:val="18"/>
      <w:szCs w:val="18"/>
    </w:rPr>
  </w:style>
  <w:style w:type="character" w:customStyle="1" w:styleId="BalloonTextChar1">
    <w:name w:val="Balloon Text Char1"/>
    <w:basedOn w:val="a0"/>
    <w:link w:val="af"/>
    <w:uiPriority w:val="99"/>
    <w:semiHidden/>
    <w:locked/>
    <w:rsid w:val="00815692"/>
    <w:rPr>
      <w:rFonts w:cs="Times New Roman"/>
      <w:noProof/>
      <w:sz w:val="2"/>
    </w:rPr>
  </w:style>
  <w:style w:type="character" w:customStyle="1" w:styleId="DateChar">
    <w:name w:val="Date Char"/>
    <w:uiPriority w:val="99"/>
    <w:locked/>
    <w:rsid w:val="00E13447"/>
  </w:style>
  <w:style w:type="paragraph" w:styleId="af0">
    <w:name w:val="Date"/>
    <w:basedOn w:val="a"/>
    <w:next w:val="a"/>
    <w:link w:val="Char6"/>
    <w:uiPriority w:val="99"/>
    <w:rsid w:val="00E13447"/>
    <w:pPr>
      <w:ind w:leftChars="2500" w:left="100"/>
    </w:pPr>
    <w:rPr>
      <w:noProof w:val="0"/>
      <w:kern w:val="0"/>
      <w:sz w:val="20"/>
      <w:szCs w:val="20"/>
    </w:rPr>
  </w:style>
  <w:style w:type="character" w:customStyle="1" w:styleId="DateChar1">
    <w:name w:val="Date Char1"/>
    <w:basedOn w:val="a0"/>
    <w:link w:val="af0"/>
    <w:uiPriority w:val="99"/>
    <w:semiHidden/>
    <w:locked/>
    <w:rsid w:val="00815692"/>
    <w:rPr>
      <w:rFonts w:cs="Times New Roman"/>
      <w:noProof/>
    </w:rPr>
  </w:style>
  <w:style w:type="character" w:customStyle="1" w:styleId="BodyTextIndent2Char">
    <w:name w:val="Body Text Indent 2 Char"/>
    <w:uiPriority w:val="99"/>
    <w:locked/>
    <w:rsid w:val="00E13447"/>
  </w:style>
  <w:style w:type="paragraph" w:styleId="20">
    <w:name w:val="Body Text Indent 2"/>
    <w:basedOn w:val="a"/>
    <w:link w:val="2Char0"/>
    <w:uiPriority w:val="99"/>
    <w:rsid w:val="00E13447"/>
    <w:pPr>
      <w:spacing w:after="120" w:line="480" w:lineRule="auto"/>
      <w:ind w:leftChars="200" w:left="420"/>
    </w:pPr>
    <w:rPr>
      <w:noProof w:val="0"/>
      <w:kern w:val="0"/>
      <w:sz w:val="20"/>
      <w:szCs w:val="20"/>
    </w:rPr>
  </w:style>
  <w:style w:type="character" w:customStyle="1" w:styleId="BodyTextIndent2Char1">
    <w:name w:val="Body Text Indent 2 Char1"/>
    <w:basedOn w:val="a0"/>
    <w:link w:val="20"/>
    <w:uiPriority w:val="99"/>
    <w:semiHidden/>
    <w:locked/>
    <w:rsid w:val="00815692"/>
    <w:rPr>
      <w:rFonts w:cs="Times New Roman"/>
      <w:noProof/>
    </w:rPr>
  </w:style>
  <w:style w:type="character" w:customStyle="1" w:styleId="Char2">
    <w:name w:val="纯文本 Char"/>
    <w:basedOn w:val="a0"/>
    <w:link w:val="ac"/>
    <w:uiPriority w:val="99"/>
    <w:semiHidden/>
    <w:locked/>
    <w:rsid w:val="00E13447"/>
    <w:rPr>
      <w:rFonts w:ascii="宋体" w:eastAsia="宋体" w:hAnsi="Courier New" w:cs="Courier New"/>
      <w:noProof/>
      <w:sz w:val="21"/>
      <w:szCs w:val="21"/>
    </w:rPr>
  </w:style>
  <w:style w:type="character" w:customStyle="1" w:styleId="Char5">
    <w:name w:val="批注框文本 Char"/>
    <w:basedOn w:val="a0"/>
    <w:link w:val="af"/>
    <w:uiPriority w:val="99"/>
    <w:semiHidden/>
    <w:locked/>
    <w:rsid w:val="00E13447"/>
    <w:rPr>
      <w:rFonts w:cs="Times New Roman"/>
      <w:noProof/>
      <w:sz w:val="18"/>
      <w:szCs w:val="18"/>
    </w:rPr>
  </w:style>
  <w:style w:type="character" w:customStyle="1" w:styleId="Char4">
    <w:name w:val="页眉 Char"/>
    <w:basedOn w:val="a0"/>
    <w:link w:val="ae"/>
    <w:uiPriority w:val="99"/>
    <w:semiHidden/>
    <w:locked/>
    <w:rsid w:val="00E13447"/>
    <w:rPr>
      <w:rFonts w:cs="Times New Roman"/>
      <w:noProof/>
      <w:sz w:val="18"/>
      <w:szCs w:val="18"/>
    </w:rPr>
  </w:style>
  <w:style w:type="paragraph" w:styleId="af1">
    <w:name w:val="Document Map"/>
    <w:basedOn w:val="a"/>
    <w:link w:val="Char7"/>
    <w:uiPriority w:val="99"/>
    <w:rsid w:val="00E13447"/>
    <w:pPr>
      <w:shd w:val="clear" w:color="auto" w:fill="000080"/>
    </w:pPr>
    <w:rPr>
      <w:rFonts w:ascii="Times New Roman" w:hAnsi="Times New Roman"/>
      <w:noProof w:val="0"/>
      <w:szCs w:val="20"/>
    </w:rPr>
  </w:style>
  <w:style w:type="character" w:customStyle="1" w:styleId="Char7">
    <w:name w:val="文档结构图 Char"/>
    <w:basedOn w:val="a0"/>
    <w:link w:val="af1"/>
    <w:uiPriority w:val="99"/>
    <w:locked/>
    <w:rsid w:val="00E13447"/>
    <w:rPr>
      <w:rFonts w:ascii="Times New Roman" w:eastAsia="宋体" w:hAnsi="Times New Roman" w:cs="Times New Roman"/>
      <w:sz w:val="20"/>
      <w:szCs w:val="20"/>
      <w:shd w:val="clear" w:color="auto" w:fill="000080"/>
    </w:rPr>
  </w:style>
  <w:style w:type="paragraph" w:customStyle="1" w:styleId="CharChar1CharCharCharCharCharCharCharCharCharCharCharCharCharChar">
    <w:name w:val="Char Char1 Char Char Char Char Char Char Char Char Char Char Char Char Char Char"/>
    <w:basedOn w:val="a"/>
    <w:uiPriority w:val="99"/>
    <w:rsid w:val="00E13447"/>
    <w:pPr>
      <w:widowControl/>
      <w:spacing w:after="160" w:line="240" w:lineRule="exact"/>
      <w:jc w:val="left"/>
    </w:pPr>
    <w:rPr>
      <w:rFonts w:ascii="Times New Roman" w:hAnsi="Times New Roman"/>
      <w:noProof w:val="0"/>
      <w:szCs w:val="24"/>
    </w:rPr>
  </w:style>
  <w:style w:type="character" w:customStyle="1" w:styleId="2Char0">
    <w:name w:val="正文文本缩进 2 Char"/>
    <w:basedOn w:val="a0"/>
    <w:link w:val="20"/>
    <w:uiPriority w:val="99"/>
    <w:semiHidden/>
    <w:locked/>
    <w:rsid w:val="00E13447"/>
    <w:rPr>
      <w:rFonts w:cs="Times New Roman"/>
      <w:noProof/>
    </w:rPr>
  </w:style>
  <w:style w:type="character" w:customStyle="1" w:styleId="Char6">
    <w:name w:val="日期 Char"/>
    <w:basedOn w:val="a0"/>
    <w:link w:val="af0"/>
    <w:uiPriority w:val="99"/>
    <w:semiHidden/>
    <w:locked/>
    <w:rsid w:val="00E13447"/>
    <w:rPr>
      <w:rFonts w:cs="Times New Roman"/>
      <w:noProof/>
    </w:rPr>
  </w:style>
  <w:style w:type="paragraph" w:styleId="10">
    <w:name w:val="toc 1"/>
    <w:basedOn w:val="a"/>
    <w:next w:val="a"/>
    <w:uiPriority w:val="99"/>
    <w:rsid w:val="00E13447"/>
    <w:pPr>
      <w:spacing w:before="120" w:after="120"/>
      <w:jc w:val="left"/>
    </w:pPr>
    <w:rPr>
      <w:rFonts w:ascii="Times New Roman" w:hAnsi="Times New Roman"/>
      <w:b/>
      <w:bCs/>
      <w:caps/>
      <w:sz w:val="20"/>
      <w:szCs w:val="20"/>
    </w:rPr>
  </w:style>
  <w:style w:type="paragraph" w:customStyle="1" w:styleId="1CharCharCharChar">
    <w:name w:val="1 Char Char Char Char"/>
    <w:basedOn w:val="a"/>
    <w:uiPriority w:val="99"/>
    <w:rsid w:val="00E13447"/>
    <w:rPr>
      <w:rFonts w:ascii="Times New Roman" w:hAnsi="Times New Roman"/>
      <w:noProof w:val="0"/>
      <w:szCs w:val="20"/>
    </w:rPr>
  </w:style>
  <w:style w:type="table" w:styleId="af2">
    <w:name w:val="Table Grid"/>
    <w:basedOn w:val="a1"/>
    <w:uiPriority w:val="99"/>
    <w:locked/>
    <w:rsid w:val="008566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99"/>
    <w:semiHidden/>
    <w:locked/>
    <w:rsid w:val="00185E52"/>
    <w:pPr>
      <w:ind w:left="210"/>
      <w:jc w:val="left"/>
    </w:pPr>
    <w:rPr>
      <w:rFonts w:ascii="Times New Roman" w:hAnsi="Times New Roman"/>
      <w:smallCaps/>
      <w:sz w:val="20"/>
      <w:szCs w:val="20"/>
    </w:rPr>
  </w:style>
  <w:style w:type="paragraph" w:styleId="3">
    <w:name w:val="toc 3"/>
    <w:basedOn w:val="a"/>
    <w:next w:val="a"/>
    <w:autoRedefine/>
    <w:uiPriority w:val="99"/>
    <w:semiHidden/>
    <w:locked/>
    <w:rsid w:val="00185E52"/>
    <w:pPr>
      <w:ind w:left="420"/>
      <w:jc w:val="left"/>
    </w:pPr>
    <w:rPr>
      <w:rFonts w:ascii="Times New Roman" w:hAnsi="Times New Roman"/>
      <w:i/>
      <w:iCs/>
      <w:sz w:val="20"/>
      <w:szCs w:val="20"/>
    </w:rPr>
  </w:style>
  <w:style w:type="paragraph" w:styleId="4">
    <w:name w:val="toc 4"/>
    <w:basedOn w:val="a"/>
    <w:next w:val="a"/>
    <w:autoRedefine/>
    <w:uiPriority w:val="99"/>
    <w:semiHidden/>
    <w:locked/>
    <w:rsid w:val="00185E52"/>
    <w:pPr>
      <w:ind w:left="630"/>
      <w:jc w:val="left"/>
    </w:pPr>
    <w:rPr>
      <w:rFonts w:ascii="Times New Roman" w:hAnsi="Times New Roman"/>
      <w:sz w:val="18"/>
      <w:szCs w:val="18"/>
    </w:rPr>
  </w:style>
  <w:style w:type="paragraph" w:styleId="5">
    <w:name w:val="toc 5"/>
    <w:basedOn w:val="a"/>
    <w:next w:val="a"/>
    <w:autoRedefine/>
    <w:uiPriority w:val="99"/>
    <w:semiHidden/>
    <w:locked/>
    <w:rsid w:val="00185E52"/>
    <w:pPr>
      <w:ind w:left="840"/>
      <w:jc w:val="left"/>
    </w:pPr>
    <w:rPr>
      <w:rFonts w:ascii="Times New Roman" w:hAnsi="Times New Roman"/>
      <w:sz w:val="18"/>
      <w:szCs w:val="18"/>
    </w:rPr>
  </w:style>
  <w:style w:type="paragraph" w:styleId="6">
    <w:name w:val="toc 6"/>
    <w:basedOn w:val="a"/>
    <w:next w:val="a"/>
    <w:autoRedefine/>
    <w:uiPriority w:val="99"/>
    <w:semiHidden/>
    <w:locked/>
    <w:rsid w:val="00185E52"/>
    <w:pPr>
      <w:ind w:left="1050"/>
      <w:jc w:val="left"/>
    </w:pPr>
    <w:rPr>
      <w:rFonts w:ascii="Times New Roman" w:hAnsi="Times New Roman"/>
      <w:sz w:val="18"/>
      <w:szCs w:val="18"/>
    </w:rPr>
  </w:style>
  <w:style w:type="paragraph" w:styleId="7">
    <w:name w:val="toc 7"/>
    <w:basedOn w:val="a"/>
    <w:next w:val="a"/>
    <w:autoRedefine/>
    <w:uiPriority w:val="99"/>
    <w:semiHidden/>
    <w:locked/>
    <w:rsid w:val="00185E52"/>
    <w:pPr>
      <w:ind w:left="1260"/>
      <w:jc w:val="left"/>
    </w:pPr>
    <w:rPr>
      <w:rFonts w:ascii="Times New Roman" w:hAnsi="Times New Roman"/>
      <w:sz w:val="18"/>
      <w:szCs w:val="18"/>
    </w:rPr>
  </w:style>
  <w:style w:type="paragraph" w:styleId="8">
    <w:name w:val="toc 8"/>
    <w:basedOn w:val="a"/>
    <w:next w:val="a"/>
    <w:autoRedefine/>
    <w:uiPriority w:val="99"/>
    <w:semiHidden/>
    <w:locked/>
    <w:rsid w:val="00185E52"/>
    <w:pPr>
      <w:ind w:left="1470"/>
      <w:jc w:val="left"/>
    </w:pPr>
    <w:rPr>
      <w:rFonts w:ascii="Times New Roman" w:hAnsi="Times New Roman"/>
      <w:sz w:val="18"/>
      <w:szCs w:val="18"/>
    </w:rPr>
  </w:style>
  <w:style w:type="paragraph" w:styleId="9">
    <w:name w:val="toc 9"/>
    <w:basedOn w:val="a"/>
    <w:next w:val="a"/>
    <w:autoRedefine/>
    <w:uiPriority w:val="99"/>
    <w:semiHidden/>
    <w:locked/>
    <w:rsid w:val="00185E52"/>
    <w:pPr>
      <w:ind w:left="168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125731225">
      <w:marLeft w:val="0"/>
      <w:marRight w:val="0"/>
      <w:marTop w:val="0"/>
      <w:marBottom w:val="0"/>
      <w:divBdr>
        <w:top w:val="none" w:sz="0" w:space="0" w:color="auto"/>
        <w:left w:val="none" w:sz="0" w:space="0" w:color="auto"/>
        <w:bottom w:val="none" w:sz="0" w:space="0" w:color="auto"/>
        <w:right w:val="none" w:sz="0" w:space="0" w:color="auto"/>
      </w:divBdr>
    </w:div>
    <w:div w:id="1125731226">
      <w:marLeft w:val="0"/>
      <w:marRight w:val="0"/>
      <w:marTop w:val="0"/>
      <w:marBottom w:val="0"/>
      <w:divBdr>
        <w:top w:val="none" w:sz="0" w:space="0" w:color="auto"/>
        <w:left w:val="none" w:sz="0" w:space="0" w:color="auto"/>
        <w:bottom w:val="none" w:sz="0" w:space="0" w:color="auto"/>
        <w:right w:val="none" w:sz="0" w:space="0" w:color="auto"/>
      </w:divBdr>
    </w:div>
    <w:div w:id="1125731230">
      <w:marLeft w:val="0"/>
      <w:marRight w:val="0"/>
      <w:marTop w:val="0"/>
      <w:marBottom w:val="0"/>
      <w:divBdr>
        <w:top w:val="none" w:sz="0" w:space="0" w:color="auto"/>
        <w:left w:val="none" w:sz="0" w:space="0" w:color="auto"/>
        <w:bottom w:val="none" w:sz="0" w:space="0" w:color="auto"/>
        <w:right w:val="none" w:sz="0" w:space="0" w:color="auto"/>
      </w:divBdr>
    </w:div>
    <w:div w:id="1125731231">
      <w:marLeft w:val="0"/>
      <w:marRight w:val="0"/>
      <w:marTop w:val="0"/>
      <w:marBottom w:val="0"/>
      <w:divBdr>
        <w:top w:val="none" w:sz="0" w:space="0" w:color="auto"/>
        <w:left w:val="none" w:sz="0" w:space="0" w:color="auto"/>
        <w:bottom w:val="none" w:sz="0" w:space="0" w:color="auto"/>
        <w:right w:val="none" w:sz="0" w:space="0" w:color="auto"/>
      </w:divBdr>
    </w:div>
    <w:div w:id="1125731232">
      <w:marLeft w:val="0"/>
      <w:marRight w:val="0"/>
      <w:marTop w:val="0"/>
      <w:marBottom w:val="0"/>
      <w:divBdr>
        <w:top w:val="none" w:sz="0" w:space="0" w:color="auto"/>
        <w:left w:val="none" w:sz="0" w:space="0" w:color="auto"/>
        <w:bottom w:val="none" w:sz="0" w:space="0" w:color="auto"/>
        <w:right w:val="none" w:sz="0" w:space="0" w:color="auto"/>
      </w:divBdr>
    </w:div>
    <w:div w:id="1125731234">
      <w:marLeft w:val="0"/>
      <w:marRight w:val="0"/>
      <w:marTop w:val="0"/>
      <w:marBottom w:val="0"/>
      <w:divBdr>
        <w:top w:val="none" w:sz="0" w:space="0" w:color="auto"/>
        <w:left w:val="none" w:sz="0" w:space="0" w:color="auto"/>
        <w:bottom w:val="none" w:sz="0" w:space="0" w:color="auto"/>
        <w:right w:val="none" w:sz="0" w:space="0" w:color="auto"/>
      </w:divBdr>
    </w:div>
    <w:div w:id="1125731235">
      <w:marLeft w:val="0"/>
      <w:marRight w:val="0"/>
      <w:marTop w:val="0"/>
      <w:marBottom w:val="0"/>
      <w:divBdr>
        <w:top w:val="none" w:sz="0" w:space="0" w:color="auto"/>
        <w:left w:val="none" w:sz="0" w:space="0" w:color="auto"/>
        <w:bottom w:val="none" w:sz="0" w:space="0" w:color="auto"/>
        <w:right w:val="none" w:sz="0" w:space="0" w:color="auto"/>
      </w:divBdr>
      <w:divsChild>
        <w:div w:id="1125731240">
          <w:marLeft w:val="0"/>
          <w:marRight w:val="0"/>
          <w:marTop w:val="0"/>
          <w:marBottom w:val="0"/>
          <w:divBdr>
            <w:top w:val="none" w:sz="0" w:space="0" w:color="auto"/>
            <w:left w:val="none" w:sz="0" w:space="0" w:color="auto"/>
            <w:bottom w:val="none" w:sz="0" w:space="0" w:color="auto"/>
            <w:right w:val="none" w:sz="0" w:space="0" w:color="auto"/>
          </w:divBdr>
          <w:divsChild>
            <w:div w:id="1125731227">
              <w:marLeft w:val="0"/>
              <w:marRight w:val="0"/>
              <w:marTop w:val="150"/>
              <w:marBottom w:val="150"/>
              <w:divBdr>
                <w:top w:val="none" w:sz="0" w:space="0" w:color="auto"/>
                <w:left w:val="none" w:sz="0" w:space="0" w:color="auto"/>
                <w:bottom w:val="none" w:sz="0" w:space="0" w:color="auto"/>
                <w:right w:val="none" w:sz="0" w:space="0" w:color="auto"/>
              </w:divBdr>
              <w:divsChild>
                <w:div w:id="1125731238">
                  <w:marLeft w:val="0"/>
                  <w:marRight w:val="0"/>
                  <w:marTop w:val="0"/>
                  <w:marBottom w:val="0"/>
                  <w:divBdr>
                    <w:top w:val="none" w:sz="0" w:space="0" w:color="auto"/>
                    <w:left w:val="none" w:sz="0" w:space="0" w:color="auto"/>
                    <w:bottom w:val="none" w:sz="0" w:space="0" w:color="auto"/>
                    <w:right w:val="none" w:sz="0" w:space="0" w:color="auto"/>
                  </w:divBdr>
                  <w:divsChild>
                    <w:div w:id="1125731224">
                      <w:marLeft w:val="0"/>
                      <w:marRight w:val="0"/>
                      <w:marTop w:val="0"/>
                      <w:marBottom w:val="0"/>
                      <w:divBdr>
                        <w:top w:val="single" w:sz="6" w:space="0" w:color="DDDDDD"/>
                        <w:left w:val="single" w:sz="6" w:space="0" w:color="DDDDDD"/>
                        <w:bottom w:val="single" w:sz="6" w:space="0" w:color="DDDDDD"/>
                        <w:right w:val="single" w:sz="6" w:space="0" w:color="DDDDDD"/>
                      </w:divBdr>
                      <w:divsChild>
                        <w:div w:id="1125731237">
                          <w:marLeft w:val="0"/>
                          <w:marRight w:val="0"/>
                          <w:marTop w:val="0"/>
                          <w:marBottom w:val="0"/>
                          <w:divBdr>
                            <w:top w:val="none" w:sz="0" w:space="0" w:color="auto"/>
                            <w:left w:val="none" w:sz="0" w:space="0" w:color="auto"/>
                            <w:bottom w:val="none" w:sz="0" w:space="0" w:color="auto"/>
                            <w:right w:val="none" w:sz="0" w:space="0" w:color="auto"/>
                          </w:divBdr>
                          <w:divsChild>
                            <w:div w:id="1125731242">
                              <w:marLeft w:val="0"/>
                              <w:marRight w:val="0"/>
                              <w:marTop w:val="0"/>
                              <w:marBottom w:val="0"/>
                              <w:divBdr>
                                <w:top w:val="none" w:sz="0" w:space="0" w:color="auto"/>
                                <w:left w:val="none" w:sz="0" w:space="0" w:color="auto"/>
                                <w:bottom w:val="none" w:sz="0" w:space="0" w:color="auto"/>
                                <w:right w:val="none" w:sz="0" w:space="0" w:color="auto"/>
                              </w:divBdr>
                              <w:divsChild>
                                <w:div w:id="1125731239">
                                  <w:marLeft w:val="0"/>
                                  <w:marRight w:val="0"/>
                                  <w:marTop w:val="0"/>
                                  <w:marBottom w:val="0"/>
                                  <w:divBdr>
                                    <w:top w:val="none" w:sz="0" w:space="0" w:color="auto"/>
                                    <w:left w:val="none" w:sz="0" w:space="0" w:color="auto"/>
                                    <w:bottom w:val="none" w:sz="0" w:space="0" w:color="auto"/>
                                    <w:right w:val="none" w:sz="0" w:space="0" w:color="auto"/>
                                  </w:divBdr>
                                  <w:divsChild>
                                    <w:div w:id="1125731233">
                                      <w:marLeft w:val="0"/>
                                      <w:marRight w:val="0"/>
                                      <w:marTop w:val="0"/>
                                      <w:marBottom w:val="0"/>
                                      <w:divBdr>
                                        <w:top w:val="none" w:sz="0" w:space="0" w:color="auto"/>
                                        <w:left w:val="none" w:sz="0" w:space="0" w:color="auto"/>
                                        <w:bottom w:val="none" w:sz="0" w:space="0" w:color="auto"/>
                                        <w:right w:val="none" w:sz="0" w:space="0" w:color="auto"/>
                                      </w:divBdr>
                                      <w:divsChild>
                                        <w:div w:id="11257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731236">
      <w:marLeft w:val="0"/>
      <w:marRight w:val="0"/>
      <w:marTop w:val="0"/>
      <w:marBottom w:val="0"/>
      <w:divBdr>
        <w:top w:val="none" w:sz="0" w:space="0" w:color="auto"/>
        <w:left w:val="none" w:sz="0" w:space="0" w:color="auto"/>
        <w:bottom w:val="none" w:sz="0" w:space="0" w:color="auto"/>
        <w:right w:val="none" w:sz="0" w:space="0" w:color="auto"/>
      </w:divBdr>
    </w:div>
    <w:div w:id="1125731241">
      <w:marLeft w:val="0"/>
      <w:marRight w:val="0"/>
      <w:marTop w:val="0"/>
      <w:marBottom w:val="0"/>
      <w:divBdr>
        <w:top w:val="none" w:sz="0" w:space="0" w:color="auto"/>
        <w:left w:val="none" w:sz="0" w:space="0" w:color="auto"/>
        <w:bottom w:val="none" w:sz="0" w:space="0" w:color="auto"/>
        <w:right w:val="none" w:sz="0" w:space="0" w:color="auto"/>
      </w:divBdr>
      <w:divsChild>
        <w:div w:id="1125731228">
          <w:marLeft w:val="0"/>
          <w:marRight w:val="0"/>
          <w:marTop w:val="0"/>
          <w:marBottom w:val="0"/>
          <w:divBdr>
            <w:top w:val="none" w:sz="0" w:space="0" w:color="auto"/>
            <w:left w:val="none" w:sz="0" w:space="0" w:color="auto"/>
            <w:bottom w:val="none" w:sz="0" w:space="0" w:color="auto"/>
            <w:right w:val="none" w:sz="0" w:space="0" w:color="auto"/>
          </w:divBdr>
        </w:div>
      </w:divsChild>
    </w:div>
    <w:div w:id="112573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gp-hubei.gov.cn/&#65289;&#1228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xt.gov.cn/index.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cgp-hubei.gov.cn/&#65289;&#1228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44</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7</cp:revision>
  <cp:lastPrinted>2017-05-14T09:41:00Z</cp:lastPrinted>
  <dcterms:created xsi:type="dcterms:W3CDTF">2017-05-14T09:25:00Z</dcterms:created>
  <dcterms:modified xsi:type="dcterms:W3CDTF">2017-05-14T10:13:00Z</dcterms:modified>
</cp:coreProperties>
</file>